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38E" w:rsidRDefault="00CE638E" w:rsidP="00CE638E">
      <w:pPr>
        <w:pStyle w:val="a0"/>
        <w:rPr>
          <w:lang w:val="ru-RU"/>
        </w:rPr>
      </w:pPr>
      <w:r>
        <w:rPr>
          <w:lang w:val="ru-RU"/>
        </w:rPr>
        <w:t>Приложение N 2</w:t>
      </w:r>
    </w:p>
    <w:p w:rsidR="00CE638E" w:rsidRDefault="00CE638E" w:rsidP="00CE638E">
      <w:pPr>
        <w:pStyle w:val="a0"/>
        <w:rPr>
          <w:lang w:val="ru-RU"/>
        </w:rPr>
      </w:pPr>
      <w:r>
        <w:rPr>
          <w:lang w:val="ru-RU"/>
        </w:rPr>
        <w:t>к Порядку</w:t>
      </w:r>
    </w:p>
    <w:p w:rsidR="00CE638E" w:rsidRDefault="00CE638E" w:rsidP="00CE638E">
      <w:pPr>
        <w:pStyle w:val="a0"/>
        <w:rPr>
          <w:lang w:val="ru-RU"/>
        </w:rPr>
      </w:pPr>
      <w:r>
        <w:rPr>
          <w:lang w:val="ru-RU"/>
        </w:rPr>
        <w:t>предоставления социальных услуг</w:t>
      </w:r>
    </w:p>
    <w:p w:rsidR="00CE638E" w:rsidRDefault="00CE638E" w:rsidP="00CE638E">
      <w:pPr>
        <w:pStyle w:val="a0"/>
        <w:rPr>
          <w:lang w:val="ru-RU"/>
        </w:rPr>
      </w:pPr>
      <w:r>
        <w:rPr>
          <w:lang w:val="ru-RU"/>
        </w:rPr>
        <w:t>поставщиками социальных услуг</w:t>
      </w:r>
    </w:p>
    <w:p w:rsidR="00CE638E" w:rsidRDefault="00CE638E" w:rsidP="00CE638E">
      <w:pPr>
        <w:pStyle w:val="a0"/>
        <w:rPr>
          <w:lang w:val="ru-RU"/>
        </w:rPr>
      </w:pPr>
      <w:r>
        <w:rPr>
          <w:lang w:val="ru-RU"/>
        </w:rPr>
        <w:t>в Смоленской области</w:t>
      </w:r>
    </w:p>
    <w:p w:rsidR="00CE638E" w:rsidRDefault="00CE638E" w:rsidP="00CE638E">
      <w:pPr>
        <w:pStyle w:val="a0"/>
        <w:rPr>
          <w:lang w:val="ru-RU"/>
        </w:rPr>
      </w:pPr>
    </w:p>
    <w:p w:rsidR="00CE638E" w:rsidRDefault="00CE638E" w:rsidP="00CE638E">
      <w:pPr>
        <w:pStyle w:val="a0"/>
        <w:rPr>
          <w:b/>
          <w:bCs/>
          <w:lang w:val="ru-RU"/>
        </w:rPr>
      </w:pPr>
      <w:r>
        <w:rPr>
          <w:b/>
          <w:bCs/>
          <w:lang w:val="ru-RU"/>
        </w:rPr>
        <w:t>НАИМЕНОВАНИЯ И СТАНДАРТЫ</w:t>
      </w:r>
    </w:p>
    <w:p w:rsidR="00CE638E" w:rsidRDefault="00CE638E" w:rsidP="00CE638E">
      <w:pPr>
        <w:pStyle w:val="a0"/>
        <w:rPr>
          <w:b/>
          <w:bCs/>
          <w:lang w:val="ru-RU"/>
        </w:rPr>
      </w:pPr>
      <w:r>
        <w:rPr>
          <w:b/>
          <w:bCs/>
          <w:lang w:val="ru-RU"/>
        </w:rPr>
        <w:t xml:space="preserve">СОЦИАЛЬНЫХ УСЛУГ В ПОЛУСТАЦИОНАРНОЙ И </w:t>
      </w:r>
      <w:proofErr w:type="gramStart"/>
      <w:r>
        <w:rPr>
          <w:b/>
          <w:bCs/>
          <w:lang w:val="ru-RU"/>
        </w:rPr>
        <w:t>СТАЦИОНАРНОЙ</w:t>
      </w:r>
      <w:proofErr w:type="gramEnd"/>
      <w:r>
        <w:rPr>
          <w:b/>
          <w:bCs/>
          <w:lang w:val="ru-RU"/>
        </w:rPr>
        <w:t xml:space="preserve"> ФОРМАХ,</w:t>
      </w:r>
    </w:p>
    <w:p w:rsidR="00CE638E" w:rsidRDefault="00CE638E" w:rsidP="00CE638E">
      <w:pPr>
        <w:pStyle w:val="a0"/>
        <w:rPr>
          <w:b/>
          <w:bCs/>
          <w:lang w:val="ru-RU"/>
        </w:rPr>
      </w:pPr>
      <w:r>
        <w:rPr>
          <w:b/>
          <w:bCs/>
          <w:lang w:val="ru-RU"/>
        </w:rPr>
        <w:t>ПРЕДОСТАВЛЯЕМЫХ ПОСТАВЩИКАМИ СОЦИАЛЬНЫХ УСЛУГ</w:t>
      </w:r>
    </w:p>
    <w:p w:rsidR="00CE638E" w:rsidRDefault="00CE638E" w:rsidP="00CE638E">
      <w:pPr>
        <w:pStyle w:val="a0"/>
        <w:rPr>
          <w:lang w:val="ru-RU"/>
        </w:rPr>
      </w:pPr>
      <w:r>
        <w:rPr>
          <w:b/>
          <w:bCs/>
          <w:lang w:val="ru-RU"/>
        </w:rPr>
        <w:t>В СМОЛЕНСКОЙ ОБЛАСТИ</w:t>
      </w:r>
    </w:p>
    <w:p w:rsidR="00CE638E" w:rsidRDefault="00CE638E" w:rsidP="00CE638E">
      <w:pPr>
        <w:pStyle w:val="a0"/>
        <w:rPr>
          <w:lang w:val="ru-RU"/>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40"/>
        <w:gridCol w:w="2340"/>
        <w:gridCol w:w="2160"/>
        <w:gridCol w:w="1980"/>
        <w:gridCol w:w="2340"/>
        <w:gridCol w:w="1980"/>
        <w:gridCol w:w="1980"/>
        <w:gridCol w:w="1820"/>
      </w:tblGrid>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N</w:t>
            </w:r>
          </w:p>
          <w:p w:rsidR="00CE638E" w:rsidRDefault="00CE638E" w:rsidP="00EF45F6">
            <w:pPr>
              <w:pStyle w:val="a0"/>
              <w:rPr>
                <w:lang w:val="ru-RU"/>
              </w:rPr>
            </w:pPr>
            <w:proofErr w:type="gramStart"/>
            <w:r>
              <w:rPr>
                <w:lang w:val="ru-RU"/>
              </w:rPr>
              <w:t>п</w:t>
            </w:r>
            <w:proofErr w:type="gramEnd"/>
            <w:r>
              <w:rPr>
                <w:lang w:val="ru-RU"/>
              </w:rPr>
              <w:t>/п</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Наименование социальной услуги</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Описание социальной услуги, в том числе ее объем</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Сроки предоставления социальной услуги</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proofErr w:type="spellStart"/>
            <w:r>
              <w:rPr>
                <w:lang w:val="ru-RU"/>
              </w:rPr>
              <w:t>Подушевой</w:t>
            </w:r>
            <w:proofErr w:type="spellEnd"/>
            <w:r>
              <w:rPr>
                <w:lang w:val="ru-RU"/>
              </w:rPr>
              <w:t xml:space="preserve"> норматив финансирования </w:t>
            </w:r>
            <w:proofErr w:type="gramStart"/>
            <w:r>
              <w:rPr>
                <w:lang w:val="ru-RU"/>
              </w:rPr>
              <w:t>социальной</w:t>
            </w:r>
            <w:proofErr w:type="gramEnd"/>
          </w:p>
          <w:p w:rsidR="00CE638E" w:rsidRDefault="00CE638E" w:rsidP="00EF45F6">
            <w:pPr>
              <w:pStyle w:val="a0"/>
              <w:rPr>
                <w:lang w:val="ru-RU"/>
              </w:rPr>
            </w:pPr>
            <w:r>
              <w:rPr>
                <w:lang w:val="ru-RU"/>
              </w:rPr>
              <w:t>услуги (руб.)</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Условия предоставления социальной услуги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Показатели качества и оценка результатов предоставления социальной услуги</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rPr>
                <w:lang w:val="ru-RU"/>
              </w:rPr>
            </w:pPr>
            <w:r>
              <w:rPr>
                <w:lang w:val="ru-RU"/>
              </w:rPr>
              <w:t>Иные</w:t>
            </w:r>
          </w:p>
          <w:p w:rsidR="00CE638E" w:rsidRDefault="00CE638E" w:rsidP="00EF45F6">
            <w:pPr>
              <w:pStyle w:val="a0"/>
            </w:pPr>
            <w:r>
              <w:rPr>
                <w:lang w:val="ru-RU"/>
              </w:rPr>
              <w:t>необходимые для предоставления социальной услуги положения</w:t>
            </w: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1</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2</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3</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4</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5</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6</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7</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pPr>
            <w:r>
              <w:rPr>
                <w:lang w:val="ru-RU"/>
              </w:rPr>
              <w:t>8</w:t>
            </w:r>
          </w:p>
        </w:tc>
      </w:tr>
      <w:tr w:rsidR="00CE638E" w:rsidTr="00EF45F6">
        <w:tblPrEx>
          <w:tblCellMar>
            <w:top w:w="102" w:type="dxa"/>
            <w:left w:w="62" w:type="dxa"/>
            <w:bottom w:w="102" w:type="dxa"/>
            <w:right w:w="62" w:type="dxa"/>
          </w:tblCellMar>
        </w:tblPrEx>
        <w:tc>
          <w:tcPr>
            <w:tcW w:w="15140" w:type="dxa"/>
            <w:gridSpan w:val="8"/>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pPr>
            <w:bookmarkStart w:id="0" w:name="Par755"/>
            <w:bookmarkEnd w:id="0"/>
            <w:r>
              <w:rPr>
                <w:lang w:val="ru-RU"/>
              </w:rPr>
              <w:t>1. Социально-бытовые услуги</w:t>
            </w: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1.1.</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Предоставление площади жилых помещений согласно утвержденным нормативам, помещений для культурного и бытового обслуживания</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предоставление следующих помещений:</w:t>
            </w:r>
          </w:p>
          <w:p w:rsidR="00CE638E" w:rsidRDefault="00CE638E" w:rsidP="00EF45F6">
            <w:pPr>
              <w:pStyle w:val="a0"/>
              <w:rPr>
                <w:lang w:val="ru-RU"/>
              </w:rPr>
            </w:pPr>
            <w:r>
              <w:rPr>
                <w:lang w:val="ru-RU"/>
              </w:rPr>
              <w:t>1) для взрослых:</w:t>
            </w:r>
          </w:p>
          <w:p w:rsidR="00CE638E" w:rsidRDefault="00CE638E" w:rsidP="00EF45F6">
            <w:pPr>
              <w:pStyle w:val="a0"/>
              <w:rPr>
                <w:lang w:val="ru-RU"/>
              </w:rPr>
            </w:pPr>
            <w:r>
              <w:rPr>
                <w:lang w:val="ru-RU"/>
              </w:rPr>
              <w:t>- жилых комнат площадью из расчета не менее 6 кв. метров на человека;</w:t>
            </w:r>
          </w:p>
          <w:p w:rsidR="00CE638E" w:rsidRDefault="00CE638E" w:rsidP="00EF45F6">
            <w:pPr>
              <w:pStyle w:val="a0"/>
              <w:rPr>
                <w:lang w:val="ru-RU"/>
              </w:rPr>
            </w:pPr>
            <w:r>
              <w:rPr>
                <w:lang w:val="ru-RU"/>
              </w:rPr>
              <w:t>- библиотеки;</w:t>
            </w:r>
          </w:p>
          <w:p w:rsidR="00CE638E" w:rsidRDefault="00CE638E" w:rsidP="00EF45F6">
            <w:pPr>
              <w:pStyle w:val="a0"/>
              <w:rPr>
                <w:lang w:val="ru-RU"/>
              </w:rPr>
            </w:pPr>
            <w:r>
              <w:rPr>
                <w:lang w:val="ru-RU"/>
              </w:rPr>
              <w:t>- помещений для принятия пищи (не менее 2 кв. метров на человека);</w:t>
            </w:r>
          </w:p>
          <w:p w:rsidR="00CE638E" w:rsidRDefault="00CE638E" w:rsidP="00EF45F6">
            <w:pPr>
              <w:pStyle w:val="a0"/>
              <w:rPr>
                <w:lang w:val="ru-RU"/>
              </w:rPr>
            </w:pPr>
            <w:r>
              <w:rPr>
                <w:lang w:val="ru-RU"/>
              </w:rPr>
              <w:t>- санитарного узла;</w:t>
            </w:r>
          </w:p>
          <w:p w:rsidR="00CE638E" w:rsidRDefault="00CE638E" w:rsidP="00EF45F6">
            <w:pPr>
              <w:pStyle w:val="a0"/>
              <w:rPr>
                <w:lang w:val="ru-RU"/>
              </w:rPr>
            </w:pPr>
            <w:r>
              <w:rPr>
                <w:lang w:val="ru-RU"/>
              </w:rPr>
              <w:t>- душевой кабины;</w:t>
            </w:r>
          </w:p>
          <w:p w:rsidR="00CE638E" w:rsidRDefault="00CE638E" w:rsidP="00EF45F6">
            <w:pPr>
              <w:pStyle w:val="a0"/>
              <w:rPr>
                <w:lang w:val="ru-RU"/>
              </w:rPr>
            </w:pPr>
            <w:r>
              <w:rPr>
                <w:lang w:val="ru-RU"/>
              </w:rPr>
              <w:t xml:space="preserve">2) для несовершеннолетних детей - спальных </w:t>
            </w:r>
            <w:r>
              <w:rPr>
                <w:lang w:val="ru-RU"/>
              </w:rPr>
              <w:lastRenderedPageBreak/>
              <w:t>комнат (из расчета не менее 3 кв. метров на человека).</w:t>
            </w:r>
          </w:p>
          <w:p w:rsidR="00CE638E" w:rsidRDefault="00CE638E" w:rsidP="00EF45F6">
            <w:pPr>
              <w:pStyle w:val="a0"/>
              <w:rPr>
                <w:lang w:val="ru-RU"/>
              </w:rPr>
            </w:pPr>
            <w:r>
              <w:rPr>
                <w:lang w:val="ru-RU"/>
              </w:rPr>
              <w:t>Размещение получателей социальных услуг осуществляется в многоместных (2 человека и более) жилых комнатах;</w:t>
            </w:r>
          </w:p>
          <w:p w:rsidR="00CE638E" w:rsidRDefault="00CE638E" w:rsidP="00EF45F6">
            <w:pPr>
              <w:pStyle w:val="a0"/>
              <w:rPr>
                <w:lang w:val="ru-RU"/>
              </w:rPr>
            </w:pPr>
            <w:r>
              <w:rPr>
                <w:lang w:val="ru-RU"/>
              </w:rPr>
              <w:t>- помещений для бытового обслуживания:</w:t>
            </w:r>
          </w:p>
          <w:p w:rsidR="00CE638E" w:rsidRDefault="00CE638E" w:rsidP="00EF45F6">
            <w:pPr>
              <w:pStyle w:val="a0"/>
              <w:rPr>
                <w:lang w:val="ru-RU"/>
              </w:rPr>
            </w:pPr>
            <w:r>
              <w:rPr>
                <w:lang w:val="ru-RU"/>
              </w:rPr>
              <w:t xml:space="preserve">- </w:t>
            </w:r>
            <w:proofErr w:type="spellStart"/>
            <w:r>
              <w:rPr>
                <w:lang w:val="ru-RU"/>
              </w:rPr>
              <w:t>общегрупповых</w:t>
            </w:r>
            <w:proofErr w:type="spellEnd"/>
            <w:r>
              <w:rPr>
                <w:lang w:val="ru-RU"/>
              </w:rPr>
              <w:t xml:space="preserve"> комнат - не менее 20 кв. метров;</w:t>
            </w:r>
          </w:p>
          <w:p w:rsidR="00CE638E" w:rsidRDefault="00CE638E" w:rsidP="00EF45F6">
            <w:pPr>
              <w:pStyle w:val="a0"/>
              <w:rPr>
                <w:lang w:val="ru-RU"/>
              </w:rPr>
            </w:pPr>
            <w:r>
              <w:rPr>
                <w:lang w:val="ru-RU"/>
              </w:rPr>
              <w:t>- санитарного узла - не менее 0,8 кв. метра на человека;</w:t>
            </w:r>
          </w:p>
          <w:p w:rsidR="00CE638E" w:rsidRDefault="00CE638E" w:rsidP="00EF45F6">
            <w:pPr>
              <w:pStyle w:val="a0"/>
              <w:rPr>
                <w:lang w:val="ru-RU"/>
              </w:rPr>
            </w:pPr>
            <w:r>
              <w:rPr>
                <w:lang w:val="ru-RU"/>
              </w:rPr>
              <w:t xml:space="preserve">- </w:t>
            </w:r>
            <w:proofErr w:type="gramStart"/>
            <w:r>
              <w:rPr>
                <w:lang w:val="ru-RU"/>
              </w:rPr>
              <w:t>раздевальной</w:t>
            </w:r>
            <w:proofErr w:type="gramEnd"/>
            <w:r>
              <w:rPr>
                <w:lang w:val="ru-RU"/>
              </w:rPr>
              <w:t xml:space="preserve"> - не менее 0,7 кв. метра;</w:t>
            </w:r>
          </w:p>
          <w:p w:rsidR="00CE638E" w:rsidRDefault="00CE638E" w:rsidP="00EF45F6">
            <w:pPr>
              <w:pStyle w:val="a0"/>
              <w:rPr>
                <w:lang w:val="ru-RU"/>
              </w:rPr>
            </w:pPr>
            <w:r>
              <w:rPr>
                <w:lang w:val="ru-RU"/>
              </w:rPr>
              <w:t>- раздевальных, умывальных и туалетов для мальчиков и девочек;</w:t>
            </w:r>
          </w:p>
          <w:p w:rsidR="00CE638E" w:rsidRDefault="00CE638E" w:rsidP="00EF45F6">
            <w:pPr>
              <w:pStyle w:val="a0"/>
              <w:rPr>
                <w:lang w:val="ru-RU"/>
              </w:rPr>
            </w:pPr>
            <w:r>
              <w:rPr>
                <w:lang w:val="ru-RU"/>
              </w:rPr>
              <w:t>- душевой кабины;</w:t>
            </w:r>
          </w:p>
          <w:p w:rsidR="00CE638E" w:rsidRDefault="00CE638E" w:rsidP="00EF45F6">
            <w:pPr>
              <w:pStyle w:val="a0"/>
              <w:rPr>
                <w:lang w:val="ru-RU"/>
              </w:rPr>
            </w:pPr>
            <w:r>
              <w:rPr>
                <w:lang w:val="ru-RU"/>
              </w:rPr>
              <w:t>- помещений для культурно-массовых мероприятий (библиотеки, актового зала, спортивного зала) - не менее 100 кв. метров;</w:t>
            </w:r>
          </w:p>
          <w:p w:rsidR="00CE638E" w:rsidRDefault="00CE638E" w:rsidP="00EF45F6">
            <w:pPr>
              <w:pStyle w:val="a0"/>
              <w:rPr>
                <w:lang w:val="ru-RU"/>
              </w:rPr>
            </w:pPr>
            <w:r>
              <w:rPr>
                <w:lang w:val="ru-RU"/>
              </w:rPr>
              <w:t>- помещений для столовой - не менее 90 кв. метров</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для престарелых и инвалидов, специальном доме для одиноких престарелых и супружеских пар пожилого возраста, геронтологическом центре (далее - дома-интернаты) - 697,33;</w:t>
            </w:r>
          </w:p>
          <w:p w:rsidR="00CE638E" w:rsidRDefault="00CE638E" w:rsidP="00EF45F6">
            <w:pPr>
              <w:pStyle w:val="a0"/>
              <w:rPr>
                <w:lang w:val="ru-RU"/>
              </w:rPr>
            </w:pPr>
            <w:r>
              <w:rPr>
                <w:lang w:val="ru-RU"/>
              </w:rPr>
              <w:t>в психоневрологических интернатах - 605,49;</w:t>
            </w:r>
          </w:p>
          <w:p w:rsidR="00CE638E" w:rsidRDefault="00CE638E" w:rsidP="00EF45F6">
            <w:pPr>
              <w:pStyle w:val="a0"/>
              <w:rPr>
                <w:lang w:val="ru-RU"/>
              </w:rPr>
            </w:pPr>
            <w:r>
              <w:rPr>
                <w:lang w:val="ru-RU"/>
              </w:rPr>
              <w:t>в комплексных центрах социального обслуживания населения (далее - комплексные центры) - 804,39;</w:t>
            </w:r>
          </w:p>
          <w:p w:rsidR="00CE638E" w:rsidRDefault="00CE638E" w:rsidP="00EF45F6">
            <w:pPr>
              <w:pStyle w:val="a0"/>
              <w:rPr>
                <w:lang w:val="ru-RU"/>
              </w:rPr>
            </w:pPr>
            <w:r>
              <w:rPr>
                <w:lang w:val="ru-RU"/>
              </w:rPr>
              <w:t xml:space="preserve">в центрах социальной адаптации лиц без </w:t>
            </w:r>
            <w:r>
              <w:rPr>
                <w:lang w:val="ru-RU"/>
              </w:rPr>
              <w:lastRenderedPageBreak/>
              <w:t>определенного места жительства и занятий (далее - центры социальной адаптации) - 626,04;</w:t>
            </w:r>
          </w:p>
          <w:p w:rsidR="00CE638E" w:rsidRDefault="00CE638E" w:rsidP="00EF45F6">
            <w:pPr>
              <w:pStyle w:val="a0"/>
              <w:rPr>
                <w:lang w:val="ru-RU"/>
              </w:rPr>
            </w:pPr>
            <w:r>
              <w:rPr>
                <w:lang w:val="ru-RU"/>
              </w:rPr>
              <w:t>в социально-реабилитационных центрах для несовершеннолетних, центрах социальной помощи семье и детям (далее - учреждения социального обслуживания семьи и детей): стационарная форма - 657,68, полустационарная форма - 403,98;</w:t>
            </w:r>
          </w:p>
          <w:p w:rsidR="00CE638E" w:rsidRDefault="00CE638E" w:rsidP="00EF45F6">
            <w:pPr>
              <w:pStyle w:val="a0"/>
              <w:rPr>
                <w:lang w:val="ru-RU"/>
              </w:rPr>
            </w:pPr>
            <w:r>
              <w:rPr>
                <w:lang w:val="ru-RU"/>
              </w:rPr>
              <w:t>в реабилитационном центре для детей и подростков с ограниченными возможностями (далее - реабилитационный центр): стационарная форма - 567,98, полустационарная форма - 423,09;</w:t>
            </w:r>
          </w:p>
          <w:p w:rsidR="00CE638E" w:rsidRDefault="00CE638E" w:rsidP="00EF45F6">
            <w:pPr>
              <w:pStyle w:val="a0"/>
              <w:rPr>
                <w:lang w:val="ru-RU"/>
              </w:rPr>
            </w:pPr>
            <w:r>
              <w:rPr>
                <w:lang w:val="ru-RU"/>
              </w:rPr>
              <w:t>в детском доме-интернате для умственно отсталых детей (далее - детский дом-интернат) - 508,42;</w:t>
            </w:r>
          </w:p>
          <w:p w:rsidR="00CE638E" w:rsidRDefault="00CE638E" w:rsidP="00EF45F6">
            <w:pPr>
              <w:pStyle w:val="a0"/>
              <w:rPr>
                <w:lang w:val="ru-RU"/>
              </w:rPr>
            </w:pPr>
            <w:r>
              <w:rPr>
                <w:lang w:val="ru-RU"/>
              </w:rPr>
              <w:t>в социально-оздоровительном центре - 619,69</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w:t>
            </w:r>
            <w:r>
              <w:rPr>
                <w:lang w:val="ru-RU"/>
              </w:rPr>
              <w:lastRenderedPageBreak/>
              <w:t>жилых помещениях) должны соответствовать действующему ГОСТу. Все жилые помещения должны соответствовать санитарно-гигиеническим нормам, обеспечивать удобство проживания получателей социальных услуг и отвечать действующим санитарно-эпидемиологическим требованиям и нормативам, в том числе противопожарным требованиям, должны быть оснащены телефонной связью и обеспечены всеми средствами коммунально-бытового благоустройства и доступны для инвалидов</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а) полнота предоставления социальной услуги (далее также - услуга)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xml:space="preserve">- материальная результативность (степень решения материальных или финансовых </w:t>
            </w:r>
            <w:r>
              <w:rPr>
                <w:lang w:val="ru-RU"/>
              </w:rPr>
              <w:lastRenderedPageBreak/>
              <w:t>проблем получателя социальной услуги), оцениваемая непосредственным контролем результатов выполнения услуги (далее - материальная результативность);</w:t>
            </w:r>
          </w:p>
          <w:p w:rsidR="00CE638E" w:rsidRDefault="00CE638E" w:rsidP="00EF45F6">
            <w:pPr>
              <w:pStyle w:val="a0"/>
              <w:rPr>
                <w:lang w:val="ru-RU"/>
              </w:rPr>
            </w:pPr>
            <w:r>
              <w:rPr>
                <w:lang w:val="ru-RU"/>
              </w:rPr>
              <w:t>- нематериальная результативность (степень улучшения психоэмоционального, физического состояния получателя социальной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социологических опросов, при этом должен быть обеспечен приоритет получателя социальной услуги в оценке качества услуги (далее -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1.2.</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Предоставление в пользование мебели</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 xml:space="preserve">жилые комнаты должны иметь шкафы для хранения домашней одежды, белья, обуви. </w:t>
            </w:r>
            <w:r>
              <w:rPr>
                <w:lang w:val="ru-RU"/>
              </w:rPr>
              <w:lastRenderedPageBreak/>
              <w:t>Количество отделений в шкафах должно быть равно количеству спальных мест в комнате.</w:t>
            </w:r>
          </w:p>
          <w:p w:rsidR="00CE638E" w:rsidRDefault="00CE638E" w:rsidP="00EF45F6">
            <w:pPr>
              <w:pStyle w:val="a0"/>
              <w:rPr>
                <w:lang w:val="ru-RU"/>
              </w:rPr>
            </w:pPr>
            <w:r>
              <w:rPr>
                <w:lang w:val="ru-RU"/>
              </w:rPr>
              <w:t>Количество тумбочек и стульев должно соответствовать количеству проживающих, в пользование получателю социальных услуг предоставляются 1 кровать, 1 тумбочка, 1 стул и 1 место в шкафу (не менее 2 плечиков на 1 получателя социальных услуг) и индивидуальные секции (полки), обеспечивающие возможность хранения личной одежды. На комнату выделяется 1 стол</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в срок, определенный индивидуальной программой получателя </w:t>
            </w:r>
            <w:r>
              <w:rPr>
                <w:lang w:val="ru-RU"/>
              </w:rPr>
              <w:lastRenderedPageBreak/>
              <w:t>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в домах-интернатах - 348,66;</w:t>
            </w:r>
          </w:p>
          <w:p w:rsidR="00CE638E" w:rsidRDefault="00CE638E" w:rsidP="00EF45F6">
            <w:pPr>
              <w:pStyle w:val="a0"/>
              <w:rPr>
                <w:lang w:val="ru-RU"/>
              </w:rPr>
            </w:pPr>
            <w:r>
              <w:rPr>
                <w:lang w:val="ru-RU"/>
              </w:rPr>
              <w:t>в психоневрологически</w:t>
            </w:r>
            <w:r>
              <w:rPr>
                <w:lang w:val="ru-RU"/>
              </w:rPr>
              <w:lastRenderedPageBreak/>
              <w:t>х интернатах - 302,74;</w:t>
            </w:r>
          </w:p>
          <w:p w:rsidR="00CE638E" w:rsidRDefault="00CE638E" w:rsidP="00EF45F6">
            <w:pPr>
              <w:pStyle w:val="a0"/>
              <w:rPr>
                <w:lang w:val="ru-RU"/>
              </w:rPr>
            </w:pPr>
            <w:r>
              <w:rPr>
                <w:lang w:val="ru-RU"/>
              </w:rPr>
              <w:t>в комплексных центрах - 402,19;</w:t>
            </w:r>
          </w:p>
          <w:p w:rsidR="00CE638E" w:rsidRDefault="00CE638E" w:rsidP="00EF45F6">
            <w:pPr>
              <w:pStyle w:val="a0"/>
              <w:rPr>
                <w:lang w:val="ru-RU"/>
              </w:rPr>
            </w:pPr>
            <w:r>
              <w:rPr>
                <w:lang w:val="ru-RU"/>
              </w:rPr>
              <w:t>в центрах социальной адаптации - 313,02;</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- 187,91, полустационарная форма - 115,42;</w:t>
            </w:r>
          </w:p>
          <w:p w:rsidR="00CE638E" w:rsidRDefault="00CE638E" w:rsidP="00EF45F6">
            <w:pPr>
              <w:pStyle w:val="a0"/>
              <w:rPr>
                <w:lang w:val="ru-RU"/>
              </w:rPr>
            </w:pPr>
            <w:r>
              <w:rPr>
                <w:lang w:val="ru-RU"/>
              </w:rPr>
              <w:t>в реабилитационном центре: стационарная форма - 162,28, полустационарная форма - 120,88;</w:t>
            </w:r>
          </w:p>
          <w:p w:rsidR="00CE638E" w:rsidRDefault="00CE638E" w:rsidP="00EF45F6">
            <w:pPr>
              <w:pStyle w:val="a0"/>
              <w:rPr>
                <w:lang w:val="ru-RU"/>
              </w:rPr>
            </w:pPr>
            <w:r>
              <w:rPr>
                <w:lang w:val="ru-RU"/>
              </w:rPr>
              <w:t>в детском доме-интернате - 169,47;</w:t>
            </w:r>
          </w:p>
          <w:p w:rsidR="00CE638E" w:rsidRDefault="00CE638E" w:rsidP="00EF45F6">
            <w:pPr>
              <w:pStyle w:val="a0"/>
              <w:rPr>
                <w:lang w:val="ru-RU"/>
              </w:rPr>
            </w:pPr>
            <w:r>
              <w:rPr>
                <w:lang w:val="ru-RU"/>
              </w:rPr>
              <w:t>в социально-оздоровительном центре - 177,05</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размещение мебели в помещениях должно осуществляться </w:t>
            </w:r>
            <w:r>
              <w:rPr>
                <w:lang w:val="ru-RU"/>
              </w:rPr>
              <w:lastRenderedPageBreak/>
              <w:t>таким образом, чтобы обеспечить свободный доступ к получателям социальных услуг, а также доступность уборки и эксплуатации. Предоставляемая получателям социальных услуг мебель должна отвечать установленным законодательством санитарно-гигиеническим нормам и требованиям, быть удобной в пользовании, подобранной с учетом физического состояния получателей социальных услуг</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а) полнота предоставления услуги в соответствии с требованиями </w:t>
            </w:r>
            <w:r>
              <w:rPr>
                <w:lang w:val="ru-RU"/>
              </w:rPr>
              <w:lastRenderedPageBreak/>
              <w:t>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1.3.</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Обеспечение питанием, включая диетическое питание по медицинским показаниям, согласно утвержденным нормативам</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 xml:space="preserve">предоставляется четырехразовое горячее питание в день в соответствии с нормативами питания, утвержденными органом исполнительной власти Смоленской области, уполномоченным на осуществление предусмотренных Федеральным законом "Об основах социального обслуживания граждан в Российской </w:t>
            </w:r>
            <w:r>
              <w:rPr>
                <w:lang w:val="ru-RU"/>
              </w:rPr>
              <w:lastRenderedPageBreak/>
              <w:t>Федерации" полномочий в сфере социального обслуживания граждан" (далее - уполномоченный орган)</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- 9762,60;</w:t>
            </w:r>
          </w:p>
          <w:p w:rsidR="00CE638E" w:rsidRDefault="00CE638E" w:rsidP="00EF45F6">
            <w:pPr>
              <w:pStyle w:val="a0"/>
              <w:rPr>
                <w:lang w:val="ru-RU"/>
              </w:rPr>
            </w:pPr>
            <w:r>
              <w:rPr>
                <w:lang w:val="ru-RU"/>
              </w:rPr>
              <w:t>в психоневрологических интернатах - 8476,85;</w:t>
            </w:r>
          </w:p>
          <w:p w:rsidR="00CE638E" w:rsidRDefault="00CE638E" w:rsidP="00EF45F6">
            <w:pPr>
              <w:pStyle w:val="a0"/>
              <w:rPr>
                <w:lang w:val="ru-RU"/>
              </w:rPr>
            </w:pPr>
            <w:r>
              <w:rPr>
                <w:lang w:val="ru-RU"/>
              </w:rPr>
              <w:t>в комплексных центрах - 11261,43;</w:t>
            </w:r>
          </w:p>
          <w:p w:rsidR="00CE638E" w:rsidRDefault="00CE638E" w:rsidP="00EF45F6">
            <w:pPr>
              <w:pStyle w:val="a0"/>
              <w:rPr>
                <w:lang w:val="ru-RU"/>
              </w:rPr>
            </w:pPr>
            <w:r>
              <w:rPr>
                <w:lang w:val="ru-RU"/>
              </w:rPr>
              <w:t>в центрах социальной адаптации - 8764,53;</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- 11838,25, полустационарная форма - 7271,60;</w:t>
            </w:r>
          </w:p>
          <w:p w:rsidR="00CE638E" w:rsidRDefault="00CE638E" w:rsidP="00EF45F6">
            <w:pPr>
              <w:pStyle w:val="a0"/>
              <w:rPr>
                <w:lang w:val="ru-RU"/>
              </w:rPr>
            </w:pPr>
            <w:r>
              <w:rPr>
                <w:lang w:val="ru-RU"/>
              </w:rPr>
              <w:t xml:space="preserve">в реабилитационном центре: стационарная </w:t>
            </w:r>
            <w:r>
              <w:rPr>
                <w:lang w:val="ru-RU"/>
              </w:rPr>
              <w:lastRenderedPageBreak/>
              <w:t>форма - 10223,65, полустационарная форма - 7615,60;</w:t>
            </w:r>
          </w:p>
          <w:p w:rsidR="00CE638E" w:rsidRDefault="00CE638E" w:rsidP="00EF45F6">
            <w:pPr>
              <w:pStyle w:val="a0"/>
              <w:rPr>
                <w:lang w:val="ru-RU"/>
              </w:rPr>
            </w:pPr>
            <w:r>
              <w:rPr>
                <w:lang w:val="ru-RU"/>
              </w:rPr>
              <w:t>в детском доме-интернате - 10507,43;</w:t>
            </w:r>
          </w:p>
          <w:p w:rsidR="00CE638E" w:rsidRDefault="00CE638E" w:rsidP="00EF45F6">
            <w:pPr>
              <w:pStyle w:val="a0"/>
              <w:rPr>
                <w:lang w:val="ru-RU"/>
              </w:rPr>
            </w:pPr>
            <w:r>
              <w:rPr>
                <w:lang w:val="ru-RU"/>
              </w:rPr>
              <w:t>в социально-оздоровительном центре - 11154,45</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предоставляемое питание должно быть регулярным, разнообразным, пища должна быть приготовлена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Питание должно быть </w:t>
            </w:r>
            <w:r>
              <w:rPr>
                <w:lang w:val="ru-RU"/>
              </w:rPr>
              <w:lastRenderedPageBreak/>
              <w:t>предоставлено с учетом состояния здоровья получателя социальных услуг</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1.4.</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Обеспечение мягким инвентарем (одеждой, обувью, нательным бельем и постельными принадлежностями) согласно утвержденным нормативам</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предоставляется согласно нормативам, утвержденным уполномоченным органом. Одежда и обувь, постельные принадлежности выдаются получателю социальных услуг в начале обслуживания и заменяются по мере износа в соответствии с утвержденными нормами. Смена постельного белья и одежды производится не реже одного раза в неделю или по мере загрязнения.</w:t>
            </w:r>
          </w:p>
          <w:p w:rsidR="00CE638E" w:rsidRDefault="00CE638E" w:rsidP="00EF45F6">
            <w:pPr>
              <w:pStyle w:val="a0"/>
              <w:rPr>
                <w:lang w:val="ru-RU"/>
              </w:rPr>
            </w:pPr>
            <w:r>
              <w:rPr>
                <w:lang w:val="ru-RU"/>
              </w:rPr>
              <w:t>По мере загрязнения мягкий инвентарь подлежит стирке. Мягкий инвентарь, имеющий повреждения, подлежит ремонту</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- 1045,99;</w:t>
            </w:r>
          </w:p>
          <w:p w:rsidR="00CE638E" w:rsidRDefault="00CE638E" w:rsidP="00EF45F6">
            <w:pPr>
              <w:pStyle w:val="a0"/>
              <w:rPr>
                <w:lang w:val="ru-RU"/>
              </w:rPr>
            </w:pPr>
            <w:r>
              <w:rPr>
                <w:lang w:val="ru-RU"/>
              </w:rPr>
              <w:t>в психоневрологических интернатах - 908,23;</w:t>
            </w:r>
          </w:p>
          <w:p w:rsidR="00CE638E" w:rsidRDefault="00CE638E" w:rsidP="00EF45F6">
            <w:pPr>
              <w:pStyle w:val="a0"/>
              <w:rPr>
                <w:lang w:val="ru-RU"/>
              </w:rPr>
            </w:pPr>
            <w:r>
              <w:rPr>
                <w:lang w:val="ru-RU"/>
              </w:rPr>
              <w:t>в комплексных центрах - 1206,58;</w:t>
            </w:r>
          </w:p>
          <w:p w:rsidR="00CE638E" w:rsidRDefault="00CE638E" w:rsidP="00EF45F6">
            <w:pPr>
              <w:pStyle w:val="a0"/>
              <w:rPr>
                <w:lang w:val="ru-RU"/>
              </w:rPr>
            </w:pPr>
            <w:r>
              <w:rPr>
                <w:lang w:val="ru-RU"/>
              </w:rPr>
              <w:t>в центрах социальной адаптации - 939,06;</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- 939,54, полустационарная форма - 577,11;</w:t>
            </w:r>
          </w:p>
          <w:p w:rsidR="00CE638E" w:rsidRDefault="00CE638E" w:rsidP="00EF45F6">
            <w:pPr>
              <w:pStyle w:val="a0"/>
              <w:rPr>
                <w:lang w:val="ru-RU"/>
              </w:rPr>
            </w:pPr>
            <w:r>
              <w:rPr>
                <w:lang w:val="ru-RU"/>
              </w:rPr>
              <w:t>в реабилитационном центре: стационарная форма - 811,40, полустационарная форма - 604,41;</w:t>
            </w:r>
          </w:p>
          <w:p w:rsidR="00CE638E" w:rsidRDefault="00CE638E" w:rsidP="00EF45F6">
            <w:pPr>
              <w:pStyle w:val="a0"/>
              <w:rPr>
                <w:lang w:val="ru-RU"/>
              </w:rPr>
            </w:pPr>
            <w:r>
              <w:rPr>
                <w:lang w:val="ru-RU"/>
              </w:rPr>
              <w:t>в детском доме-интернате - 1016,85;</w:t>
            </w:r>
          </w:p>
          <w:p w:rsidR="00CE638E" w:rsidRDefault="00CE638E" w:rsidP="00EF45F6">
            <w:pPr>
              <w:pStyle w:val="a0"/>
              <w:rPr>
                <w:lang w:val="ru-RU"/>
              </w:rPr>
            </w:pPr>
            <w:r>
              <w:rPr>
                <w:lang w:val="ru-RU"/>
              </w:rPr>
              <w:t>в социально-оздоровительном центре - 885,27</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одежда, обувь, нательное белье должны быть удобными в носке, соответствовать росту и размерам получателя социальных услуг, по возможности его запросам по фасону и расцветке, а также санитарно-гигиеническим нормам и требованиям.</w:t>
            </w:r>
          </w:p>
          <w:p w:rsidR="00CE638E" w:rsidRDefault="00CE638E" w:rsidP="00EF45F6">
            <w:pPr>
              <w:pStyle w:val="a0"/>
              <w:rPr>
                <w:lang w:val="ru-RU"/>
              </w:rPr>
            </w:pPr>
            <w:r>
              <w:rPr>
                <w:lang w:val="ru-RU"/>
              </w:rPr>
              <w:t>Постельные принадлежности должны быть удобными в пользовании, подобранными с учетом физического состояния получателя социальных услуг</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1.5.</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Предоставление посуды и столовых приборов</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 xml:space="preserve">количество столовой посуды и столовых приборов комплектуется в соответствии с количеством порций для однократного применения. Предоставление </w:t>
            </w:r>
            <w:r>
              <w:rPr>
                <w:lang w:val="ru-RU"/>
              </w:rPr>
              <w:lastRenderedPageBreak/>
              <w:t>услуги осуществляется ежедневно и в количестве предоставления питания</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- 87,17;</w:t>
            </w:r>
          </w:p>
          <w:p w:rsidR="00CE638E" w:rsidRDefault="00CE638E" w:rsidP="00EF45F6">
            <w:pPr>
              <w:pStyle w:val="a0"/>
              <w:rPr>
                <w:lang w:val="ru-RU"/>
              </w:rPr>
            </w:pPr>
            <w:r>
              <w:rPr>
                <w:lang w:val="ru-RU"/>
              </w:rPr>
              <w:t>в психоневрологических интернатах - 75,69;</w:t>
            </w:r>
          </w:p>
          <w:p w:rsidR="00CE638E" w:rsidRDefault="00CE638E" w:rsidP="00EF45F6">
            <w:pPr>
              <w:pStyle w:val="a0"/>
              <w:rPr>
                <w:lang w:val="ru-RU"/>
              </w:rPr>
            </w:pPr>
            <w:r>
              <w:rPr>
                <w:lang w:val="ru-RU"/>
              </w:rPr>
              <w:t>в комплексных центрах - 100,55;</w:t>
            </w:r>
          </w:p>
          <w:p w:rsidR="00CE638E" w:rsidRDefault="00CE638E" w:rsidP="00EF45F6">
            <w:pPr>
              <w:pStyle w:val="a0"/>
              <w:rPr>
                <w:lang w:val="ru-RU"/>
              </w:rPr>
            </w:pPr>
            <w:r>
              <w:rPr>
                <w:lang w:val="ru-RU"/>
              </w:rPr>
              <w:t xml:space="preserve">в центрах социальной </w:t>
            </w:r>
            <w:r>
              <w:rPr>
                <w:lang w:val="ru-RU"/>
              </w:rPr>
              <w:lastRenderedPageBreak/>
              <w:t>адаптации - 78,25;</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- 93,95, полустационарная форма - 57,71;</w:t>
            </w:r>
          </w:p>
          <w:p w:rsidR="00CE638E" w:rsidRDefault="00CE638E" w:rsidP="00EF45F6">
            <w:pPr>
              <w:pStyle w:val="a0"/>
              <w:rPr>
                <w:lang w:val="ru-RU"/>
              </w:rPr>
            </w:pPr>
            <w:r>
              <w:rPr>
                <w:lang w:val="ru-RU"/>
              </w:rPr>
              <w:t>в реабилитационном центре: стационарная форма - 81,14, полустационарная форма - 60,44;</w:t>
            </w:r>
          </w:p>
          <w:p w:rsidR="00CE638E" w:rsidRDefault="00CE638E" w:rsidP="00EF45F6">
            <w:pPr>
              <w:pStyle w:val="a0"/>
              <w:rPr>
                <w:lang w:val="ru-RU"/>
              </w:rPr>
            </w:pPr>
            <w:r>
              <w:rPr>
                <w:lang w:val="ru-RU"/>
              </w:rPr>
              <w:t>в детском доме-интернате - 84,74;</w:t>
            </w:r>
          </w:p>
          <w:p w:rsidR="00CE638E" w:rsidRDefault="00CE638E" w:rsidP="00EF45F6">
            <w:pPr>
              <w:pStyle w:val="a0"/>
              <w:rPr>
                <w:lang w:val="ru-RU"/>
              </w:rPr>
            </w:pPr>
            <w:r>
              <w:rPr>
                <w:lang w:val="ru-RU"/>
              </w:rPr>
              <w:t>в социально-оздоровительном центре - 88,53</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посуда должна отвечать санитарно-эпидемиологическим требованиям (не должна иметь трещин, сколов, отбитых краев, деформации, </w:t>
            </w:r>
            <w:r>
              <w:rPr>
                <w:lang w:val="ru-RU"/>
              </w:rPr>
              <w:lastRenderedPageBreak/>
              <w:t>поврежденной эмали и т.п.)</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а) полнота предоставления услуги в соответствии с требованиями федерального и областного законодательства и ее </w:t>
            </w:r>
            <w:r>
              <w:rPr>
                <w:lang w:val="ru-RU"/>
              </w:rPr>
              <w:lastRenderedPageBreak/>
              <w:t>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1.6.</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Помощь в приеме пищи (кормление)</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предоставляется получателям социальных услуг, не способным по состоянию здоровья или из-за преклонного возраста к самообслуживанию. Предоставление услуги осуществляется ежедневно и в количестве предоставления питания</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- 1045,99;</w:t>
            </w:r>
          </w:p>
          <w:p w:rsidR="00CE638E" w:rsidRDefault="00CE638E" w:rsidP="00EF45F6">
            <w:pPr>
              <w:pStyle w:val="a0"/>
              <w:rPr>
                <w:lang w:val="ru-RU"/>
              </w:rPr>
            </w:pPr>
            <w:r>
              <w:rPr>
                <w:lang w:val="ru-RU"/>
              </w:rPr>
              <w:t>в психоневрологических интернатах - 908,23;</w:t>
            </w:r>
          </w:p>
          <w:p w:rsidR="00CE638E" w:rsidRDefault="00CE638E" w:rsidP="00EF45F6">
            <w:pPr>
              <w:pStyle w:val="a0"/>
              <w:rPr>
                <w:lang w:val="ru-RU"/>
              </w:rPr>
            </w:pPr>
            <w:r>
              <w:rPr>
                <w:lang w:val="ru-RU"/>
              </w:rPr>
              <w:t>в комплексных центрах - 1206,58;</w:t>
            </w:r>
          </w:p>
          <w:p w:rsidR="00CE638E" w:rsidRDefault="00CE638E" w:rsidP="00EF45F6">
            <w:pPr>
              <w:pStyle w:val="a0"/>
              <w:rPr>
                <w:lang w:val="ru-RU"/>
              </w:rPr>
            </w:pPr>
            <w:r>
              <w:rPr>
                <w:lang w:val="ru-RU"/>
              </w:rPr>
              <w:t>в центрах социальной адаптации - 939,06</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должна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1.7.</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Предоставление услуг по стирке белья, чистке одежды</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предоставление услуг по стирке белья, чистке одежды. Предоставляется не реже 1 раза в неделю</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- 1394,66;</w:t>
            </w:r>
          </w:p>
          <w:p w:rsidR="00CE638E" w:rsidRDefault="00CE638E" w:rsidP="00EF45F6">
            <w:pPr>
              <w:pStyle w:val="a0"/>
              <w:rPr>
                <w:lang w:val="ru-RU"/>
              </w:rPr>
            </w:pPr>
            <w:r>
              <w:rPr>
                <w:lang w:val="ru-RU"/>
              </w:rPr>
              <w:t>в психоневрологических интернатах - 1210,98;</w:t>
            </w:r>
          </w:p>
          <w:p w:rsidR="00CE638E" w:rsidRDefault="00CE638E" w:rsidP="00EF45F6">
            <w:pPr>
              <w:pStyle w:val="a0"/>
              <w:rPr>
                <w:lang w:val="ru-RU"/>
              </w:rPr>
            </w:pPr>
            <w:r>
              <w:rPr>
                <w:lang w:val="ru-RU"/>
              </w:rPr>
              <w:t>в комплексных центрах - 1608,78;</w:t>
            </w:r>
          </w:p>
          <w:p w:rsidR="00CE638E" w:rsidRDefault="00CE638E" w:rsidP="00EF45F6">
            <w:pPr>
              <w:pStyle w:val="a0"/>
              <w:rPr>
                <w:lang w:val="ru-RU"/>
              </w:rPr>
            </w:pPr>
            <w:r>
              <w:rPr>
                <w:lang w:val="ru-RU"/>
              </w:rPr>
              <w:lastRenderedPageBreak/>
              <w:t>в центрах социальной адаптации - 1252,08;</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- 939,54, полустационарная форма - 577,11;</w:t>
            </w:r>
          </w:p>
          <w:p w:rsidR="00CE638E" w:rsidRDefault="00CE638E" w:rsidP="00EF45F6">
            <w:pPr>
              <w:pStyle w:val="a0"/>
              <w:rPr>
                <w:lang w:val="ru-RU"/>
              </w:rPr>
            </w:pPr>
            <w:r>
              <w:rPr>
                <w:lang w:val="ru-RU"/>
              </w:rPr>
              <w:t>в реабилитационном центре: стационарная форма - 811,40, полустационарная форма - 604,41;</w:t>
            </w:r>
          </w:p>
          <w:p w:rsidR="00CE638E" w:rsidRDefault="00CE638E" w:rsidP="00EF45F6">
            <w:pPr>
              <w:pStyle w:val="a0"/>
              <w:rPr>
                <w:lang w:val="ru-RU"/>
              </w:rPr>
            </w:pPr>
            <w:r>
              <w:rPr>
                <w:lang w:val="ru-RU"/>
              </w:rPr>
              <w:t>в детском доме-интернате - 1016,85;</w:t>
            </w:r>
          </w:p>
          <w:p w:rsidR="00CE638E" w:rsidRDefault="00CE638E" w:rsidP="00EF45F6">
            <w:pPr>
              <w:pStyle w:val="a0"/>
              <w:rPr>
                <w:lang w:val="ru-RU"/>
              </w:rPr>
            </w:pPr>
            <w:r>
              <w:rPr>
                <w:lang w:val="ru-RU"/>
              </w:rPr>
              <w:t>в социально-оздоровительном центре - 1062,33</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должна удовлетворять потребность потребителя социальных услуг в чистоте белья и одежды</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 xml:space="preserve">а) полнота предоставления услуги в соответствии с требованиями федерального и областного законодательства и ее </w:t>
            </w:r>
            <w:r>
              <w:rPr>
                <w:lang w:val="ru-RU"/>
              </w:rPr>
              <w:lastRenderedPageBreak/>
              <w:t>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1.8.</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Содействие в организации предоставления услуг организациями торговли, коммунально-бытового обслуживания, связи и другими организациями, оказывающими услуги населению</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приобретение необходимых продовольственных и промышленных товаров, решение вопросов оплаты жилья и коммунально-бытовых услуг, возможность пользования телефонной связью и почтовыми услугами. Предоставляется по мере необходимости, но не чаще 2 раз в неделю (продолжительность - не более 35 минут за одно посещение)</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- 17,43;</w:t>
            </w:r>
          </w:p>
          <w:p w:rsidR="00CE638E" w:rsidRDefault="00CE638E" w:rsidP="00EF45F6">
            <w:pPr>
              <w:pStyle w:val="a0"/>
              <w:rPr>
                <w:lang w:val="ru-RU"/>
              </w:rPr>
            </w:pPr>
            <w:r>
              <w:rPr>
                <w:lang w:val="ru-RU"/>
              </w:rPr>
              <w:t>в психоневрологических интернатах - 15,14;</w:t>
            </w:r>
          </w:p>
          <w:p w:rsidR="00CE638E" w:rsidRDefault="00CE638E" w:rsidP="00EF45F6">
            <w:pPr>
              <w:pStyle w:val="a0"/>
              <w:rPr>
                <w:lang w:val="ru-RU"/>
              </w:rPr>
            </w:pPr>
            <w:r>
              <w:rPr>
                <w:lang w:val="ru-RU"/>
              </w:rPr>
              <w:t>в комплексных центрах - 20,11;</w:t>
            </w:r>
          </w:p>
          <w:p w:rsidR="00CE638E" w:rsidRDefault="00CE638E" w:rsidP="00EF45F6">
            <w:pPr>
              <w:pStyle w:val="a0"/>
              <w:rPr>
                <w:lang w:val="ru-RU"/>
              </w:rPr>
            </w:pPr>
            <w:r>
              <w:rPr>
                <w:lang w:val="ru-RU"/>
              </w:rPr>
              <w:t>в центрах социальной адаптации - 15,65;</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- 1221,41, полустационарная форма - 750,24;</w:t>
            </w:r>
          </w:p>
          <w:p w:rsidR="00CE638E" w:rsidRDefault="00CE638E" w:rsidP="00EF45F6">
            <w:pPr>
              <w:pStyle w:val="a0"/>
              <w:rPr>
                <w:lang w:val="ru-RU"/>
              </w:rPr>
            </w:pPr>
            <w:r>
              <w:rPr>
                <w:lang w:val="ru-RU"/>
              </w:rPr>
              <w:t>в реабилитационном центре: стационарная форма - 1054,82, полустационарная форма - 785,74;</w:t>
            </w:r>
          </w:p>
          <w:p w:rsidR="00CE638E" w:rsidRDefault="00CE638E" w:rsidP="00EF45F6">
            <w:pPr>
              <w:pStyle w:val="a0"/>
              <w:rPr>
                <w:lang w:val="ru-RU"/>
              </w:rPr>
            </w:pPr>
            <w:r>
              <w:rPr>
                <w:lang w:val="ru-RU"/>
              </w:rPr>
              <w:t>в детском доме-интернате - 847,37;</w:t>
            </w:r>
          </w:p>
          <w:p w:rsidR="00CE638E" w:rsidRDefault="00CE638E" w:rsidP="00EF45F6">
            <w:pPr>
              <w:pStyle w:val="a0"/>
              <w:rPr>
                <w:lang w:val="ru-RU"/>
              </w:rPr>
            </w:pPr>
            <w:r>
              <w:rPr>
                <w:lang w:val="ru-RU"/>
              </w:rPr>
              <w:t>в социально-оздоровительном центре - 973,80</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должна обеспечивать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1.9.</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Уборка жилых помещений</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включает в себя сухую и влажную уборки, в том числе генеральную, вынос мусора, проветривание помещений. Предоставляется не реже 1 раза в день, а генеральная уборка - не реже 2 раз в месяц</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- 610,16;</w:t>
            </w:r>
          </w:p>
          <w:p w:rsidR="00CE638E" w:rsidRDefault="00CE638E" w:rsidP="00EF45F6">
            <w:pPr>
              <w:pStyle w:val="a0"/>
              <w:rPr>
                <w:lang w:val="ru-RU"/>
              </w:rPr>
            </w:pPr>
            <w:r>
              <w:rPr>
                <w:lang w:val="ru-RU"/>
              </w:rPr>
              <w:t>в психоневрологических интернатах - 529,80;</w:t>
            </w:r>
          </w:p>
          <w:p w:rsidR="00CE638E" w:rsidRDefault="00CE638E" w:rsidP="00EF45F6">
            <w:pPr>
              <w:pStyle w:val="a0"/>
              <w:rPr>
                <w:lang w:val="ru-RU"/>
              </w:rPr>
            </w:pPr>
            <w:r>
              <w:rPr>
                <w:lang w:val="ru-RU"/>
              </w:rPr>
              <w:t>в комплексных центрах - 703,84;</w:t>
            </w:r>
          </w:p>
          <w:p w:rsidR="00CE638E" w:rsidRDefault="00CE638E" w:rsidP="00EF45F6">
            <w:pPr>
              <w:pStyle w:val="a0"/>
              <w:rPr>
                <w:lang w:val="ru-RU"/>
              </w:rPr>
            </w:pPr>
            <w:r>
              <w:rPr>
                <w:lang w:val="ru-RU"/>
              </w:rPr>
              <w:t>в центрах социальной адаптации - 547,78;</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- 28,19, полустационарная форма - 17,31;</w:t>
            </w:r>
          </w:p>
          <w:p w:rsidR="00CE638E" w:rsidRDefault="00CE638E" w:rsidP="00EF45F6">
            <w:pPr>
              <w:pStyle w:val="a0"/>
              <w:rPr>
                <w:lang w:val="ru-RU"/>
              </w:rPr>
            </w:pPr>
            <w:r>
              <w:rPr>
                <w:lang w:val="ru-RU"/>
              </w:rPr>
              <w:t>в реабилитационном центре: стационарная форма - 24,34, полустационарная форма - 18,13;</w:t>
            </w:r>
          </w:p>
          <w:p w:rsidR="00CE638E" w:rsidRDefault="00CE638E" w:rsidP="00EF45F6">
            <w:pPr>
              <w:pStyle w:val="a0"/>
              <w:rPr>
                <w:lang w:val="ru-RU"/>
              </w:rPr>
            </w:pPr>
            <w:r>
              <w:rPr>
                <w:lang w:val="ru-RU"/>
              </w:rPr>
              <w:t>в детском доме-интернате - 25,42;</w:t>
            </w:r>
          </w:p>
          <w:p w:rsidR="00CE638E" w:rsidRDefault="00CE638E" w:rsidP="00EF45F6">
            <w:pPr>
              <w:pStyle w:val="a0"/>
              <w:rPr>
                <w:lang w:val="ru-RU"/>
              </w:rPr>
            </w:pPr>
            <w:r>
              <w:rPr>
                <w:lang w:val="ru-RU"/>
              </w:rPr>
              <w:t>в социально-оздоровительном центре - 26,56</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проводится с применением моющих и дезинфицирующих средств</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1.10.</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Предоставление социально-бытовых услуг индивидуально обслуживающего характера и гигиенических услуг лицам, не способным по состоянию здоровья самостоятельно осуществлять за собой уход</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следующие процедуры:</w:t>
            </w:r>
          </w:p>
          <w:p w:rsidR="00CE638E" w:rsidRDefault="00CE638E" w:rsidP="00EF45F6">
            <w:pPr>
              <w:pStyle w:val="a0"/>
              <w:rPr>
                <w:lang w:val="ru-RU"/>
              </w:rPr>
            </w:pPr>
            <w:r>
              <w:rPr>
                <w:lang w:val="ru-RU"/>
              </w:rPr>
              <w:t>- умывание лица - не реже 2 раз в сутки;</w:t>
            </w:r>
          </w:p>
          <w:p w:rsidR="00CE638E" w:rsidRDefault="00CE638E" w:rsidP="00EF45F6">
            <w:pPr>
              <w:pStyle w:val="a0"/>
              <w:rPr>
                <w:lang w:val="ru-RU"/>
              </w:rPr>
            </w:pPr>
            <w:r>
              <w:rPr>
                <w:lang w:val="ru-RU"/>
              </w:rPr>
              <w:t>- чистку зубов или уход за протезами, полостью рта при отсутствии зубов - 2 раза в сутки;</w:t>
            </w:r>
          </w:p>
          <w:p w:rsidR="00CE638E" w:rsidRDefault="00CE638E" w:rsidP="00EF45F6">
            <w:pPr>
              <w:pStyle w:val="a0"/>
              <w:rPr>
                <w:lang w:val="ru-RU"/>
              </w:rPr>
            </w:pPr>
            <w:r>
              <w:rPr>
                <w:lang w:val="ru-RU"/>
              </w:rPr>
              <w:t>- гигиенические ванны/помывку - не реже 1 раза в неделю;</w:t>
            </w:r>
          </w:p>
          <w:p w:rsidR="00CE638E" w:rsidRDefault="00CE638E" w:rsidP="00EF45F6">
            <w:pPr>
              <w:pStyle w:val="a0"/>
              <w:rPr>
                <w:lang w:val="ru-RU"/>
              </w:rPr>
            </w:pPr>
            <w:r>
              <w:rPr>
                <w:lang w:val="ru-RU"/>
              </w:rPr>
              <w:t xml:space="preserve">- стрижку волос, ногтей, для мужчин также бритье бороды и усов - по мере </w:t>
            </w:r>
            <w:r>
              <w:rPr>
                <w:lang w:val="ru-RU"/>
              </w:rPr>
              <w:lastRenderedPageBreak/>
              <w:t>необходимости;</w:t>
            </w:r>
          </w:p>
          <w:p w:rsidR="00CE638E" w:rsidRDefault="00CE638E" w:rsidP="00EF45F6">
            <w:pPr>
              <w:pStyle w:val="a0"/>
              <w:rPr>
                <w:lang w:val="ru-RU"/>
              </w:rPr>
            </w:pPr>
            <w:r>
              <w:rPr>
                <w:lang w:val="ru-RU"/>
              </w:rPr>
              <w:t>- причесывание - не реже 1 раза в день;</w:t>
            </w:r>
          </w:p>
          <w:p w:rsidR="00CE638E" w:rsidRDefault="00CE638E" w:rsidP="00EF45F6">
            <w:pPr>
              <w:pStyle w:val="a0"/>
              <w:rPr>
                <w:lang w:val="ru-RU"/>
              </w:rPr>
            </w:pPr>
            <w:r>
              <w:rPr>
                <w:lang w:val="ru-RU"/>
              </w:rPr>
              <w:t>- смену нательного белья и элемента постельного белья - после каждого загрязнения, но не реже 1 раза в 7 дней;</w:t>
            </w:r>
          </w:p>
          <w:p w:rsidR="00CE638E" w:rsidRDefault="00CE638E" w:rsidP="00EF45F6">
            <w:pPr>
              <w:pStyle w:val="a0"/>
              <w:rPr>
                <w:lang w:val="ru-RU"/>
              </w:rPr>
            </w:pPr>
            <w:r>
              <w:rPr>
                <w:lang w:val="ru-RU"/>
              </w:rPr>
              <w:t>- смену абсорбирующего белья - не реже 1 раза и не чаще 3 раз в день;</w:t>
            </w:r>
          </w:p>
          <w:p w:rsidR="00CE638E" w:rsidRDefault="00CE638E" w:rsidP="00EF45F6">
            <w:pPr>
              <w:pStyle w:val="a0"/>
              <w:rPr>
                <w:lang w:val="ru-RU"/>
              </w:rPr>
            </w:pPr>
            <w:r>
              <w:rPr>
                <w:lang w:val="ru-RU"/>
              </w:rPr>
              <w:t>- обработку катетеров - 2 раза в сутки.</w:t>
            </w:r>
          </w:p>
          <w:p w:rsidR="00CE638E" w:rsidRDefault="00CE638E" w:rsidP="00EF45F6">
            <w:pPr>
              <w:pStyle w:val="a0"/>
              <w:rPr>
                <w:lang w:val="ru-RU"/>
              </w:rPr>
            </w:pPr>
            <w:r>
              <w:rPr>
                <w:lang w:val="ru-RU"/>
              </w:rPr>
              <w:t>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одеться и раздеться, умыться, принять пищу, питье, пользоваться туалетом или судном, передвигаться по учреждению, ухаживать за зубами, пользоваться очками или слуховыми аппаратами и другие</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- 1220,33;</w:t>
            </w:r>
          </w:p>
          <w:p w:rsidR="00CE638E" w:rsidRDefault="00CE638E" w:rsidP="00EF45F6">
            <w:pPr>
              <w:pStyle w:val="a0"/>
              <w:rPr>
                <w:lang w:val="ru-RU"/>
              </w:rPr>
            </w:pPr>
            <w:r>
              <w:rPr>
                <w:lang w:val="ru-RU"/>
              </w:rPr>
              <w:t>в психоневрологических интернатах - 1059,61;</w:t>
            </w:r>
          </w:p>
          <w:p w:rsidR="00CE638E" w:rsidRDefault="00CE638E" w:rsidP="00EF45F6">
            <w:pPr>
              <w:pStyle w:val="a0"/>
              <w:rPr>
                <w:lang w:val="ru-RU"/>
              </w:rPr>
            </w:pPr>
            <w:r>
              <w:rPr>
                <w:lang w:val="ru-RU"/>
              </w:rPr>
              <w:t>в комплексных центрах - 1407,68;</w:t>
            </w:r>
          </w:p>
          <w:p w:rsidR="00CE638E" w:rsidRDefault="00CE638E" w:rsidP="00EF45F6">
            <w:pPr>
              <w:pStyle w:val="a0"/>
              <w:rPr>
                <w:lang w:val="ru-RU"/>
              </w:rPr>
            </w:pPr>
            <w:r>
              <w:rPr>
                <w:lang w:val="ru-RU"/>
              </w:rPr>
              <w:t>в центрах социальной адаптации - 1095,57;</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- 563,73, полустационарная форма - 346,27;</w:t>
            </w:r>
          </w:p>
          <w:p w:rsidR="00CE638E" w:rsidRDefault="00CE638E" w:rsidP="00EF45F6">
            <w:pPr>
              <w:pStyle w:val="a0"/>
              <w:rPr>
                <w:lang w:val="ru-RU"/>
              </w:rPr>
            </w:pPr>
            <w:r>
              <w:rPr>
                <w:lang w:val="ru-RU"/>
              </w:rPr>
              <w:t xml:space="preserve">в реабилитационном центре: стационарная </w:t>
            </w:r>
            <w:r>
              <w:rPr>
                <w:lang w:val="ru-RU"/>
              </w:rPr>
              <w:lastRenderedPageBreak/>
              <w:t>форма - 486,84, полустационарная форма - 362,65;</w:t>
            </w:r>
          </w:p>
          <w:p w:rsidR="00CE638E" w:rsidRDefault="00CE638E" w:rsidP="00EF45F6">
            <w:pPr>
              <w:pStyle w:val="a0"/>
              <w:rPr>
                <w:lang w:val="ru-RU"/>
              </w:rPr>
            </w:pPr>
            <w:r>
              <w:rPr>
                <w:lang w:val="ru-RU"/>
              </w:rPr>
              <w:t>в детском доме-интернате - 508,42;</w:t>
            </w:r>
          </w:p>
          <w:p w:rsidR="00CE638E" w:rsidRDefault="00CE638E" w:rsidP="00EF45F6">
            <w:pPr>
              <w:pStyle w:val="a0"/>
              <w:rPr>
                <w:lang w:val="ru-RU"/>
              </w:rPr>
            </w:pPr>
            <w:r>
              <w:rPr>
                <w:lang w:val="ru-RU"/>
              </w:rPr>
              <w:t>в социально-оздоровительном центре - 531,16</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должна обеспечивать получателям социальных услуг чистоту, ухоженность, опрятный внешний вид, а для получателей социальных услуг, находящихся на постельном режиме, также быть направленной на профилактику пролежней. Процедуры должны осуществляться с максимальной аккуратностью и </w:t>
            </w:r>
            <w:r>
              <w:rPr>
                <w:lang w:val="ru-RU"/>
              </w:rPr>
              <w:lastRenderedPageBreak/>
              <w:t>осторожностью, без причинения получателю социальных услуг какого-либо вреда, физических или моральных страданий и неудобств. Услуга предоставляется медицинским персоналом</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1.11.</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 xml:space="preserve">Оказание помощи в написании и прочтении писем, отправка за счет средств получателя социальных услуг </w:t>
            </w:r>
            <w:r>
              <w:rPr>
                <w:lang w:val="ru-RU"/>
              </w:rPr>
              <w:lastRenderedPageBreak/>
              <w:t>почтовой корреспонденции</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предусматривает:</w:t>
            </w:r>
          </w:p>
          <w:p w:rsidR="00CE638E" w:rsidRDefault="00CE638E" w:rsidP="00EF45F6">
            <w:pPr>
              <w:pStyle w:val="a0"/>
              <w:rPr>
                <w:lang w:val="ru-RU"/>
              </w:rPr>
            </w:pPr>
            <w:r>
              <w:rPr>
                <w:lang w:val="ru-RU"/>
              </w:rPr>
              <w:t>- написание писем под диктовку;</w:t>
            </w:r>
          </w:p>
          <w:p w:rsidR="00CE638E" w:rsidRDefault="00CE638E" w:rsidP="00EF45F6">
            <w:pPr>
              <w:pStyle w:val="a0"/>
              <w:rPr>
                <w:lang w:val="ru-RU"/>
              </w:rPr>
            </w:pPr>
            <w:r>
              <w:rPr>
                <w:lang w:val="ru-RU"/>
              </w:rPr>
              <w:t>- прочтение писем вслух;</w:t>
            </w:r>
          </w:p>
          <w:p w:rsidR="00CE638E" w:rsidRDefault="00CE638E" w:rsidP="00EF45F6">
            <w:pPr>
              <w:pStyle w:val="a0"/>
              <w:rPr>
                <w:lang w:val="ru-RU"/>
              </w:rPr>
            </w:pPr>
            <w:r>
              <w:rPr>
                <w:lang w:val="ru-RU"/>
              </w:rPr>
              <w:lastRenderedPageBreak/>
              <w:t>- доставку письма на почту или в почтовый ящик. Почерк и написание писем должны быть разборчивыми. Предоставляется по мере необходимости, но не чаще 1 раза в неделю</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- 34,87;</w:t>
            </w:r>
          </w:p>
          <w:p w:rsidR="00CE638E" w:rsidRDefault="00CE638E" w:rsidP="00EF45F6">
            <w:pPr>
              <w:pStyle w:val="a0"/>
              <w:rPr>
                <w:lang w:val="ru-RU"/>
              </w:rPr>
            </w:pPr>
            <w:r>
              <w:rPr>
                <w:lang w:val="ru-RU"/>
              </w:rPr>
              <w:t>в психоневрологических интернатах - 30,27;</w:t>
            </w:r>
          </w:p>
          <w:p w:rsidR="00CE638E" w:rsidRDefault="00CE638E" w:rsidP="00EF45F6">
            <w:pPr>
              <w:pStyle w:val="a0"/>
              <w:rPr>
                <w:lang w:val="ru-RU"/>
              </w:rPr>
            </w:pPr>
            <w:r>
              <w:rPr>
                <w:lang w:val="ru-RU"/>
              </w:rPr>
              <w:t xml:space="preserve">в комплексных </w:t>
            </w:r>
            <w:r>
              <w:rPr>
                <w:lang w:val="ru-RU"/>
              </w:rPr>
              <w:lastRenderedPageBreak/>
              <w:t>центрах - 40,22;</w:t>
            </w:r>
          </w:p>
          <w:p w:rsidR="00CE638E" w:rsidRDefault="00CE638E" w:rsidP="00EF45F6">
            <w:pPr>
              <w:pStyle w:val="a0"/>
              <w:rPr>
                <w:lang w:val="ru-RU"/>
              </w:rPr>
            </w:pPr>
            <w:r>
              <w:rPr>
                <w:lang w:val="ru-RU"/>
              </w:rPr>
              <w:t>в центрах социальной адаптации - 31,30;</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- 751,64, полустационарная форма - 461,69;</w:t>
            </w:r>
          </w:p>
          <w:p w:rsidR="00CE638E" w:rsidRDefault="00CE638E" w:rsidP="00EF45F6">
            <w:pPr>
              <w:pStyle w:val="a0"/>
              <w:rPr>
                <w:lang w:val="ru-RU"/>
              </w:rPr>
            </w:pPr>
            <w:r>
              <w:rPr>
                <w:lang w:val="ru-RU"/>
              </w:rPr>
              <w:t>в реабилитационном центре: стационарная форма - 649,12, полустационарная форма - 483,53;</w:t>
            </w:r>
          </w:p>
          <w:p w:rsidR="00CE638E" w:rsidRDefault="00CE638E" w:rsidP="00EF45F6">
            <w:pPr>
              <w:pStyle w:val="a0"/>
              <w:rPr>
                <w:lang w:val="ru-RU"/>
              </w:rPr>
            </w:pPr>
            <w:r>
              <w:rPr>
                <w:lang w:val="ru-RU"/>
              </w:rPr>
              <w:t>в детском доме-интернате - 677,90;</w:t>
            </w:r>
          </w:p>
          <w:p w:rsidR="00CE638E" w:rsidRDefault="00CE638E" w:rsidP="00EF45F6">
            <w:pPr>
              <w:pStyle w:val="a0"/>
              <w:rPr>
                <w:lang w:val="ru-RU"/>
              </w:rPr>
            </w:pPr>
            <w:r>
              <w:rPr>
                <w:lang w:val="ru-RU"/>
              </w:rPr>
              <w:t>в социально-оздоровительном центре - 708,22</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при написании и прочтении писем должна быть обеспечена конфиденциальность. При прочтении </w:t>
            </w:r>
            <w:r>
              <w:rPr>
                <w:lang w:val="ru-RU"/>
              </w:rPr>
              <w:lastRenderedPageBreak/>
              <w:t>писем вслух должно быть гарантировано доведение до получателя социальных услуг всей заложенной в них информации. Приобретение конверта или марок, отправка осуществляются за счет средств получателя социальных услуг</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а) полнота предоставления услуги в соответствии с требованиями федерального и </w:t>
            </w:r>
            <w:r>
              <w:rPr>
                <w:lang w:val="ru-RU"/>
              </w:rPr>
              <w:lastRenderedPageBreak/>
              <w:t>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1.12.</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Обеспечение ухода с учетом состояния здоровья, в том числе оказание санитарно-гигиенических услуг</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сопровождение в баню, парикмахерскую и обратно; при необходимости - организацию проведения санитарной обработки получателя социальных услуг, жилого помещения.</w:t>
            </w:r>
          </w:p>
          <w:p w:rsidR="00CE638E" w:rsidRDefault="00CE638E" w:rsidP="00EF45F6">
            <w:pPr>
              <w:pStyle w:val="a0"/>
              <w:rPr>
                <w:lang w:val="ru-RU"/>
              </w:rPr>
            </w:pPr>
            <w:r>
              <w:rPr>
                <w:lang w:val="ru-RU"/>
              </w:rPr>
              <w:t>Предоставляется по мере необходимости, но не реже 2 раз в месяц</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- 435,83;</w:t>
            </w:r>
          </w:p>
          <w:p w:rsidR="00CE638E" w:rsidRDefault="00CE638E" w:rsidP="00EF45F6">
            <w:pPr>
              <w:pStyle w:val="a0"/>
              <w:rPr>
                <w:lang w:val="ru-RU"/>
              </w:rPr>
            </w:pPr>
            <w:r>
              <w:rPr>
                <w:lang w:val="ru-RU"/>
              </w:rPr>
              <w:t>в психоневрологических интернатах - 378,43;</w:t>
            </w:r>
          </w:p>
          <w:p w:rsidR="00CE638E" w:rsidRDefault="00CE638E" w:rsidP="00EF45F6">
            <w:pPr>
              <w:pStyle w:val="a0"/>
              <w:rPr>
                <w:lang w:val="ru-RU"/>
              </w:rPr>
            </w:pPr>
            <w:r>
              <w:rPr>
                <w:lang w:val="ru-RU"/>
              </w:rPr>
              <w:t>в комплексных центрах - 502,74;</w:t>
            </w:r>
          </w:p>
          <w:p w:rsidR="00CE638E" w:rsidRDefault="00CE638E" w:rsidP="00EF45F6">
            <w:pPr>
              <w:pStyle w:val="a0"/>
              <w:rPr>
                <w:lang w:val="ru-RU"/>
              </w:rPr>
            </w:pPr>
            <w:r>
              <w:rPr>
                <w:lang w:val="ru-RU"/>
              </w:rPr>
              <w:t>в центрах социальной адаптации - 391,27;</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- 37,58, полустационарная форма - 23,08;</w:t>
            </w:r>
          </w:p>
          <w:p w:rsidR="00CE638E" w:rsidRDefault="00CE638E" w:rsidP="00EF45F6">
            <w:pPr>
              <w:pStyle w:val="a0"/>
              <w:rPr>
                <w:lang w:val="ru-RU"/>
              </w:rPr>
            </w:pPr>
            <w:r>
              <w:rPr>
                <w:lang w:val="ru-RU"/>
              </w:rPr>
              <w:t>в реабилитационном центре: стационарная форма - 32,46, полустационарная форма - 24,18;</w:t>
            </w:r>
          </w:p>
          <w:p w:rsidR="00CE638E" w:rsidRDefault="00CE638E" w:rsidP="00EF45F6">
            <w:pPr>
              <w:pStyle w:val="a0"/>
              <w:rPr>
                <w:lang w:val="ru-RU"/>
              </w:rPr>
            </w:pPr>
            <w:r>
              <w:rPr>
                <w:lang w:val="ru-RU"/>
              </w:rPr>
              <w:t>в детском доме-интернате - 33,89;</w:t>
            </w:r>
          </w:p>
          <w:p w:rsidR="00CE638E" w:rsidRDefault="00CE638E" w:rsidP="00EF45F6">
            <w:pPr>
              <w:pStyle w:val="a0"/>
              <w:rPr>
                <w:lang w:val="ru-RU"/>
              </w:rPr>
            </w:pPr>
            <w:r>
              <w:rPr>
                <w:lang w:val="ru-RU"/>
              </w:rPr>
              <w:t xml:space="preserve">в социально-оздоровительном </w:t>
            </w:r>
            <w:r>
              <w:rPr>
                <w:lang w:val="ru-RU"/>
              </w:rPr>
              <w:lastRenderedPageBreak/>
              <w:t>центре - 35,41</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должна предоставляться с максимальной аккуратностью и осторожностью, без причинения какого-либо вреда получателю социальных услуг и учитывать его физическое и психическое состояние</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1.13.</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Обеспечение сохранности личных вещей и ценностей</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непосредственное хранение личных вещей и ценностей получателей социальных услуг. Предоставляется по мере необходимости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- 34,87;</w:t>
            </w:r>
          </w:p>
          <w:p w:rsidR="00CE638E" w:rsidRDefault="00CE638E" w:rsidP="00EF45F6">
            <w:pPr>
              <w:pStyle w:val="a0"/>
              <w:rPr>
                <w:lang w:val="ru-RU"/>
              </w:rPr>
            </w:pPr>
            <w:r>
              <w:rPr>
                <w:lang w:val="ru-RU"/>
              </w:rPr>
              <w:t>в психоневрологических интернатах - 30,27;</w:t>
            </w:r>
          </w:p>
          <w:p w:rsidR="00CE638E" w:rsidRDefault="00CE638E" w:rsidP="00EF45F6">
            <w:pPr>
              <w:pStyle w:val="a0"/>
              <w:rPr>
                <w:lang w:val="ru-RU"/>
              </w:rPr>
            </w:pPr>
            <w:r>
              <w:rPr>
                <w:lang w:val="ru-RU"/>
              </w:rPr>
              <w:t>в комплексных центрах - 40,22;</w:t>
            </w:r>
          </w:p>
          <w:p w:rsidR="00CE638E" w:rsidRDefault="00CE638E" w:rsidP="00EF45F6">
            <w:pPr>
              <w:pStyle w:val="a0"/>
              <w:rPr>
                <w:lang w:val="ru-RU"/>
              </w:rPr>
            </w:pPr>
            <w:r>
              <w:rPr>
                <w:lang w:val="ru-RU"/>
              </w:rPr>
              <w:t>в центрах социальной адаптации - 31,30;</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- 469,77, полустационарная форма - 288,56;</w:t>
            </w:r>
          </w:p>
          <w:p w:rsidR="00CE638E" w:rsidRDefault="00CE638E" w:rsidP="00EF45F6">
            <w:pPr>
              <w:pStyle w:val="a0"/>
              <w:rPr>
                <w:lang w:val="ru-RU"/>
              </w:rPr>
            </w:pPr>
            <w:r>
              <w:rPr>
                <w:lang w:val="ru-RU"/>
              </w:rPr>
              <w:t>в реабилитационном центре: стационарная форма - 405,70, полустационарная форма - 302,21;</w:t>
            </w:r>
          </w:p>
          <w:p w:rsidR="00CE638E" w:rsidRDefault="00CE638E" w:rsidP="00EF45F6">
            <w:pPr>
              <w:pStyle w:val="a0"/>
              <w:rPr>
                <w:lang w:val="ru-RU"/>
              </w:rPr>
            </w:pPr>
            <w:r>
              <w:rPr>
                <w:lang w:val="ru-RU"/>
              </w:rPr>
              <w:t>в детском доме-интернате - 423,69;</w:t>
            </w:r>
          </w:p>
          <w:p w:rsidR="00CE638E" w:rsidRDefault="00CE638E" w:rsidP="00EF45F6">
            <w:pPr>
              <w:pStyle w:val="a0"/>
              <w:rPr>
                <w:lang w:val="ru-RU"/>
              </w:rPr>
            </w:pPr>
            <w:r>
              <w:rPr>
                <w:lang w:val="ru-RU"/>
              </w:rPr>
              <w:t>в социально-оздоровительном центре - 442,64</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прием на хранение вещей и ценностей получателей социальных услуг осуществляется с составлением подробной описи таковых, а их хранение - в установленном порядке в специально отведенных местах и помещениях. Хранение должно осуществляться в условиях, исключающих порчу вещей и ценностей, их утерю, пользование ими другими лицами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1.14.</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Создание условий или содействие в отправлении религиозных обрядов</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w:t>
            </w:r>
          </w:p>
          <w:p w:rsidR="00CE638E" w:rsidRDefault="00CE638E" w:rsidP="00EF45F6">
            <w:pPr>
              <w:pStyle w:val="a0"/>
              <w:rPr>
                <w:lang w:val="ru-RU"/>
              </w:rPr>
            </w:pPr>
            <w:r>
              <w:rPr>
                <w:lang w:val="ru-RU"/>
              </w:rPr>
              <w:t>- организацию молельной комнаты (уголка);</w:t>
            </w:r>
          </w:p>
          <w:p w:rsidR="00CE638E" w:rsidRDefault="00CE638E" w:rsidP="00EF45F6">
            <w:pPr>
              <w:pStyle w:val="a0"/>
              <w:rPr>
                <w:lang w:val="ru-RU"/>
              </w:rPr>
            </w:pPr>
            <w:r>
              <w:rPr>
                <w:lang w:val="ru-RU"/>
              </w:rPr>
              <w:t>- организацию посещения праздничных богослужений.</w:t>
            </w:r>
          </w:p>
          <w:p w:rsidR="00CE638E" w:rsidRDefault="00CE638E" w:rsidP="00EF45F6">
            <w:pPr>
              <w:pStyle w:val="a0"/>
              <w:rPr>
                <w:lang w:val="ru-RU"/>
              </w:rPr>
            </w:pPr>
            <w:r>
              <w:rPr>
                <w:lang w:val="ru-RU"/>
              </w:rPr>
              <w:t>Предоставляется по мере необходимости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- 17,43;</w:t>
            </w:r>
          </w:p>
          <w:p w:rsidR="00CE638E" w:rsidRDefault="00CE638E" w:rsidP="00EF45F6">
            <w:pPr>
              <w:pStyle w:val="a0"/>
              <w:rPr>
                <w:lang w:val="ru-RU"/>
              </w:rPr>
            </w:pPr>
            <w:r>
              <w:rPr>
                <w:lang w:val="ru-RU"/>
              </w:rPr>
              <w:t>в психоневрологических интернатах - 15,14;</w:t>
            </w:r>
          </w:p>
          <w:p w:rsidR="00CE638E" w:rsidRDefault="00CE638E" w:rsidP="00EF45F6">
            <w:pPr>
              <w:pStyle w:val="a0"/>
              <w:rPr>
                <w:lang w:val="ru-RU"/>
              </w:rPr>
            </w:pPr>
            <w:r>
              <w:rPr>
                <w:lang w:val="ru-RU"/>
              </w:rPr>
              <w:t>в комплексных центрах - 20,11;</w:t>
            </w:r>
          </w:p>
          <w:p w:rsidR="00CE638E" w:rsidRDefault="00CE638E" w:rsidP="00EF45F6">
            <w:pPr>
              <w:pStyle w:val="a0"/>
              <w:rPr>
                <w:lang w:val="ru-RU"/>
              </w:rPr>
            </w:pPr>
            <w:r>
              <w:rPr>
                <w:lang w:val="ru-RU"/>
              </w:rPr>
              <w:t>в центрах социальной адаптации - 15,65;</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- 37,58, полустационарная форма - 23,08;</w:t>
            </w:r>
          </w:p>
          <w:p w:rsidR="00CE638E" w:rsidRDefault="00CE638E" w:rsidP="00EF45F6">
            <w:pPr>
              <w:pStyle w:val="a0"/>
              <w:rPr>
                <w:lang w:val="ru-RU"/>
              </w:rPr>
            </w:pPr>
            <w:r>
              <w:rPr>
                <w:lang w:val="ru-RU"/>
              </w:rPr>
              <w:t xml:space="preserve">в реабилитационном </w:t>
            </w:r>
            <w:r>
              <w:rPr>
                <w:lang w:val="ru-RU"/>
              </w:rPr>
              <w:lastRenderedPageBreak/>
              <w:t>центре: стационарная форма - 32,46, полустационарная форма - 24,18;</w:t>
            </w:r>
          </w:p>
          <w:p w:rsidR="00CE638E" w:rsidRDefault="00CE638E" w:rsidP="00EF45F6">
            <w:pPr>
              <w:pStyle w:val="a0"/>
              <w:rPr>
                <w:lang w:val="ru-RU"/>
              </w:rPr>
            </w:pPr>
            <w:r>
              <w:rPr>
                <w:lang w:val="ru-RU"/>
              </w:rPr>
              <w:t>в детском доме-интернате - 33,89;</w:t>
            </w:r>
          </w:p>
          <w:p w:rsidR="00CE638E" w:rsidRDefault="00CE638E" w:rsidP="00EF45F6">
            <w:pPr>
              <w:pStyle w:val="a0"/>
              <w:rPr>
                <w:lang w:val="ru-RU"/>
              </w:rPr>
            </w:pPr>
            <w:r>
              <w:rPr>
                <w:lang w:val="ru-RU"/>
              </w:rPr>
              <w:t>в социально-оздоровительном центре - 35,41</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при создании условий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w:t>
            </w:r>
            <w:r>
              <w:rPr>
                <w:lang w:val="ru-RU"/>
              </w:rPr>
              <w:lastRenderedPageBreak/>
              <w:t>обрядов верующими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xml:space="preserve">- нематериальная </w:t>
            </w:r>
            <w:r>
              <w:rPr>
                <w:lang w:val="ru-RU"/>
              </w:rPr>
              <w:lastRenderedPageBreak/>
              <w:t>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1.15.</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Предоставление транспорта при необходимости перевозки в организации для лечения, обучения, участия в культурных мероприятиях, если по состоянию здоровья противопоказано пользование общественным транспортом</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предоставляется при возникновении необходимости в перевозке получателя социальных услуг, возникающей в ходе предоставления ему социальных услуг</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- 26,15;</w:t>
            </w:r>
          </w:p>
          <w:p w:rsidR="00CE638E" w:rsidRDefault="00CE638E" w:rsidP="00EF45F6">
            <w:pPr>
              <w:pStyle w:val="a0"/>
              <w:rPr>
                <w:lang w:val="ru-RU"/>
              </w:rPr>
            </w:pPr>
            <w:r>
              <w:rPr>
                <w:lang w:val="ru-RU"/>
              </w:rPr>
              <w:t>в психоневрологических интернатах - 22,71;</w:t>
            </w:r>
          </w:p>
          <w:p w:rsidR="00CE638E" w:rsidRDefault="00CE638E" w:rsidP="00EF45F6">
            <w:pPr>
              <w:pStyle w:val="a0"/>
              <w:rPr>
                <w:lang w:val="ru-RU"/>
              </w:rPr>
            </w:pPr>
            <w:r>
              <w:rPr>
                <w:lang w:val="ru-RU"/>
              </w:rPr>
              <w:t>в комплексных центрах - 30,16;</w:t>
            </w:r>
          </w:p>
          <w:p w:rsidR="00CE638E" w:rsidRDefault="00CE638E" w:rsidP="00EF45F6">
            <w:pPr>
              <w:pStyle w:val="a0"/>
              <w:rPr>
                <w:lang w:val="ru-RU"/>
              </w:rPr>
            </w:pPr>
            <w:r>
              <w:rPr>
                <w:lang w:val="ru-RU"/>
              </w:rPr>
              <w:t>в центрах социальной адаптации - 23,48;</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- 18,79, полустационарная форма - 11,54;</w:t>
            </w:r>
          </w:p>
          <w:p w:rsidR="00CE638E" w:rsidRDefault="00CE638E" w:rsidP="00EF45F6">
            <w:pPr>
              <w:pStyle w:val="a0"/>
              <w:rPr>
                <w:lang w:val="ru-RU"/>
              </w:rPr>
            </w:pPr>
            <w:r>
              <w:rPr>
                <w:lang w:val="ru-RU"/>
              </w:rPr>
              <w:t>в реабилитационном центре: стационарная форма - 16,23, полустационарная форма - 12,09;</w:t>
            </w:r>
          </w:p>
          <w:p w:rsidR="00CE638E" w:rsidRDefault="00CE638E" w:rsidP="00EF45F6">
            <w:pPr>
              <w:pStyle w:val="a0"/>
              <w:rPr>
                <w:lang w:val="ru-RU"/>
              </w:rPr>
            </w:pPr>
            <w:r>
              <w:rPr>
                <w:lang w:val="ru-RU"/>
              </w:rPr>
              <w:t>в детском доме-интернате - 16,95;</w:t>
            </w:r>
          </w:p>
          <w:p w:rsidR="00CE638E" w:rsidRDefault="00CE638E" w:rsidP="00EF45F6">
            <w:pPr>
              <w:pStyle w:val="a0"/>
              <w:rPr>
                <w:lang w:val="ru-RU"/>
              </w:rPr>
            </w:pPr>
            <w:r>
              <w:rPr>
                <w:lang w:val="ru-RU"/>
              </w:rPr>
              <w:t>в социально-оздоровительном центре - 17,71</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 xml:space="preserve">транспортное средство должно быть зарегистрировано в органах Государственной инспекции безопасности дорожного движения, быть технически </w:t>
            </w:r>
            <w:proofErr w:type="gramStart"/>
            <w:r>
              <w:rPr>
                <w:lang w:val="ru-RU"/>
              </w:rPr>
              <w:t>исправным</w:t>
            </w:r>
            <w:proofErr w:type="gramEnd"/>
            <w:r>
              <w:rPr>
                <w:lang w:val="ru-RU"/>
              </w:rPr>
              <w:t xml:space="preserve"> и приспособлено для перевозки получателей социальных услуг. Водитель транспортного средства обязан проходить </w:t>
            </w:r>
            <w:proofErr w:type="spellStart"/>
            <w:r>
              <w:rPr>
                <w:lang w:val="ru-RU"/>
              </w:rPr>
              <w:t>предрейсовые</w:t>
            </w:r>
            <w:proofErr w:type="spellEnd"/>
            <w:r>
              <w:rPr>
                <w:lang w:val="ru-RU"/>
              </w:rPr>
              <w:t xml:space="preserve"> медицинские осмотры</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1.16.</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Оказание парикмахерских услуг</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 xml:space="preserve">предусматривает стрижку и бритье. Стрижка предоставляется по мере необходимости, но не более 1 раза в месяц. Бритье предоставляется по мере необходимости, но </w:t>
            </w:r>
            <w:r>
              <w:rPr>
                <w:lang w:val="ru-RU"/>
              </w:rPr>
              <w:lastRenderedPageBreak/>
              <w:t>не более 2 раз в неделю</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- 191,77;</w:t>
            </w:r>
          </w:p>
          <w:p w:rsidR="00CE638E" w:rsidRDefault="00CE638E" w:rsidP="00EF45F6">
            <w:pPr>
              <w:pStyle w:val="a0"/>
              <w:rPr>
                <w:lang w:val="ru-RU"/>
              </w:rPr>
            </w:pPr>
            <w:r>
              <w:rPr>
                <w:lang w:val="ru-RU"/>
              </w:rPr>
              <w:t>в психоневрологических интернатах - 166,51;</w:t>
            </w:r>
          </w:p>
          <w:p w:rsidR="00CE638E" w:rsidRDefault="00CE638E" w:rsidP="00EF45F6">
            <w:pPr>
              <w:pStyle w:val="a0"/>
              <w:rPr>
                <w:lang w:val="ru-RU"/>
              </w:rPr>
            </w:pPr>
            <w:r>
              <w:rPr>
                <w:lang w:val="ru-RU"/>
              </w:rPr>
              <w:t>в комплексных центрах - 221,21;</w:t>
            </w:r>
          </w:p>
          <w:p w:rsidR="00CE638E" w:rsidRDefault="00CE638E" w:rsidP="00EF45F6">
            <w:pPr>
              <w:pStyle w:val="a0"/>
              <w:rPr>
                <w:lang w:val="ru-RU"/>
              </w:rPr>
            </w:pPr>
            <w:r>
              <w:rPr>
                <w:lang w:val="ru-RU"/>
              </w:rPr>
              <w:t>в центрах социальной адаптации - 172,16;</w:t>
            </w:r>
          </w:p>
          <w:p w:rsidR="00CE638E" w:rsidRDefault="00CE638E" w:rsidP="00EF45F6">
            <w:pPr>
              <w:pStyle w:val="a0"/>
              <w:rPr>
                <w:lang w:val="ru-RU"/>
              </w:rPr>
            </w:pPr>
            <w:r>
              <w:rPr>
                <w:lang w:val="ru-RU"/>
              </w:rPr>
              <w:lastRenderedPageBreak/>
              <w:t>в учреждениях социального обслуживания семьи и детей: стационарная форма - 28,19, полустационарная форма - 17,31;</w:t>
            </w:r>
          </w:p>
          <w:p w:rsidR="00CE638E" w:rsidRDefault="00CE638E" w:rsidP="00EF45F6">
            <w:pPr>
              <w:pStyle w:val="a0"/>
              <w:rPr>
                <w:lang w:val="ru-RU"/>
              </w:rPr>
            </w:pPr>
            <w:r>
              <w:rPr>
                <w:lang w:val="ru-RU"/>
              </w:rPr>
              <w:t>в реабилитационном центре: стационарная форма - 24,34, полустационарная форма - 18,13;</w:t>
            </w:r>
          </w:p>
          <w:p w:rsidR="00CE638E" w:rsidRDefault="00CE638E" w:rsidP="00EF45F6">
            <w:pPr>
              <w:pStyle w:val="a0"/>
              <w:rPr>
                <w:lang w:val="ru-RU"/>
              </w:rPr>
            </w:pPr>
            <w:r>
              <w:rPr>
                <w:lang w:val="ru-RU"/>
              </w:rPr>
              <w:t>в детском доме-интернате - 25,42;</w:t>
            </w:r>
          </w:p>
          <w:p w:rsidR="00CE638E" w:rsidRDefault="00CE638E" w:rsidP="00EF45F6">
            <w:pPr>
              <w:pStyle w:val="a0"/>
              <w:rPr>
                <w:lang w:val="ru-RU"/>
              </w:rPr>
            </w:pPr>
            <w:r>
              <w:rPr>
                <w:lang w:val="ru-RU"/>
              </w:rPr>
              <w:t>в социально-оздоровительном центре - 26,56</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оказывается специалистом, прошедшим подготовку по специальности "парикмахер" Фасон стрижки определяется специалистом с учетом мобильности </w:t>
            </w:r>
            <w:r>
              <w:rPr>
                <w:lang w:val="ru-RU"/>
              </w:rPr>
              <w:lastRenderedPageBreak/>
              <w:t>получателя социальных услуг и его пожеланий. Лежачим получателям социальных услуг делается короткая стрижка</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lastRenderedPageBreak/>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1.17.</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Организация досуга и отдыха, в том числе обеспечение книгами, журналами, газетами, игрушками, настольными играми</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Организация посещения учреждений культуры, экскурсий для мобильных обслуживаемых лиц - не менее 1 посещения одного учреждения культуры (театра, цирка, музея, галереи, филармонии, парка культуры и отдыха или зоопарка и т.п.) в год.</w:t>
            </w:r>
          </w:p>
          <w:p w:rsidR="00CE638E" w:rsidRDefault="00CE638E" w:rsidP="00EF45F6">
            <w:pPr>
              <w:pStyle w:val="a0"/>
              <w:rPr>
                <w:lang w:val="ru-RU"/>
              </w:rPr>
            </w:pPr>
            <w:r>
              <w:rPr>
                <w:lang w:val="ru-RU"/>
              </w:rPr>
              <w:lastRenderedPageBreak/>
              <w:t>Возможность просмотра телевизора предоставляется ежедневно, за исключением времени, отведенного согласно правилам проживания для сна</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- 113,32;</w:t>
            </w:r>
          </w:p>
          <w:p w:rsidR="00CE638E" w:rsidRDefault="00CE638E" w:rsidP="00EF45F6">
            <w:pPr>
              <w:pStyle w:val="a0"/>
              <w:rPr>
                <w:lang w:val="ru-RU"/>
              </w:rPr>
            </w:pPr>
            <w:r>
              <w:rPr>
                <w:lang w:val="ru-RU"/>
              </w:rPr>
              <w:t>в психоневрологических интернатах - 98,39;</w:t>
            </w:r>
          </w:p>
          <w:p w:rsidR="00CE638E" w:rsidRDefault="00CE638E" w:rsidP="00EF45F6">
            <w:pPr>
              <w:pStyle w:val="a0"/>
              <w:rPr>
                <w:lang w:val="ru-RU"/>
              </w:rPr>
            </w:pPr>
            <w:r>
              <w:rPr>
                <w:lang w:val="ru-RU"/>
              </w:rPr>
              <w:t>в комплексных центрах - 130,71;</w:t>
            </w:r>
          </w:p>
          <w:p w:rsidR="00CE638E" w:rsidRDefault="00CE638E" w:rsidP="00EF45F6">
            <w:pPr>
              <w:pStyle w:val="a0"/>
              <w:rPr>
                <w:lang w:val="ru-RU"/>
              </w:rPr>
            </w:pPr>
            <w:r>
              <w:rPr>
                <w:lang w:val="ru-RU"/>
              </w:rPr>
              <w:t>в центрах социальной адаптации - 101,73;</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- 187,91, полустационарная форма - 115,42;</w:t>
            </w:r>
          </w:p>
          <w:p w:rsidR="00CE638E" w:rsidRDefault="00CE638E" w:rsidP="00EF45F6">
            <w:pPr>
              <w:pStyle w:val="a0"/>
              <w:rPr>
                <w:lang w:val="ru-RU"/>
              </w:rPr>
            </w:pPr>
            <w:r>
              <w:rPr>
                <w:lang w:val="ru-RU"/>
              </w:rPr>
              <w:t>в реабилитационном центре: стационарная форма - 162,28, полустационарная форма - 120,88;</w:t>
            </w:r>
          </w:p>
          <w:p w:rsidR="00CE638E" w:rsidRDefault="00CE638E" w:rsidP="00EF45F6">
            <w:pPr>
              <w:pStyle w:val="a0"/>
              <w:rPr>
                <w:lang w:val="ru-RU"/>
              </w:rPr>
            </w:pPr>
            <w:r>
              <w:rPr>
                <w:lang w:val="ru-RU"/>
              </w:rPr>
              <w:t>в детском доме-интернате - 169,47;</w:t>
            </w:r>
          </w:p>
          <w:p w:rsidR="00CE638E" w:rsidRDefault="00CE638E" w:rsidP="00EF45F6">
            <w:pPr>
              <w:pStyle w:val="a0"/>
              <w:rPr>
                <w:lang w:val="ru-RU"/>
              </w:rPr>
            </w:pPr>
            <w:r>
              <w:rPr>
                <w:lang w:val="ru-RU"/>
              </w:rPr>
              <w:t>в социально-оздоровительном центре - 177,05</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предоставление просмотра телевизора и предоставление инвентаря для настольных игр (шашек, шахмат, домино, карт) оказывается в местах, отведенных для отдыха</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1.18.</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Подготовка детей к самостоятельной семейной жизни</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проведение мероприятий по овладению навыками самообслуживания, выполнения элементарных жизненных бытовых операций (приготовления пищи, уборки помещения, стирки и штопки белья, ухода за одеждой и обувью, правильного расходования имеющихся финансовых средств и т.д.)</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учреждениях социального обслуживания семьи и детей: стационарная форма - 46,98, полустационарная форма - 28,86;</w:t>
            </w:r>
          </w:p>
          <w:p w:rsidR="00CE638E" w:rsidRDefault="00CE638E" w:rsidP="00EF45F6">
            <w:pPr>
              <w:pStyle w:val="a0"/>
              <w:rPr>
                <w:lang w:val="ru-RU"/>
              </w:rPr>
            </w:pPr>
            <w:r>
              <w:rPr>
                <w:lang w:val="ru-RU"/>
              </w:rPr>
              <w:t>в реабилитационном центре: стационарная форма - 40,57, полустационарная форма - 30,22;</w:t>
            </w:r>
          </w:p>
          <w:p w:rsidR="00CE638E" w:rsidRDefault="00CE638E" w:rsidP="00EF45F6">
            <w:pPr>
              <w:pStyle w:val="a0"/>
              <w:rPr>
                <w:lang w:val="ru-RU"/>
              </w:rPr>
            </w:pPr>
            <w:r>
              <w:rPr>
                <w:lang w:val="ru-RU"/>
              </w:rPr>
              <w:t>в детском доме-интернате - 42,37;</w:t>
            </w:r>
          </w:p>
          <w:p w:rsidR="00CE638E" w:rsidRDefault="00CE638E" w:rsidP="00EF45F6">
            <w:pPr>
              <w:pStyle w:val="a0"/>
              <w:rPr>
                <w:lang w:val="ru-RU"/>
              </w:rPr>
            </w:pPr>
            <w:r>
              <w:rPr>
                <w:lang w:val="ru-RU"/>
              </w:rPr>
              <w:t>в социально-оздоровительном центре - 44,26</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развивает способность у детей правильного и осознанного владения навыками самообслуживания, выполнения элементарных жизненных бытовых операций</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1.19.</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Содействие в решении вопросов в возвращении детей, самовольно ушедших из семей, организаций для детей-сирот и детей, оставшихся без попечения родителей, образовательных организаций или иных организаций, в семью или указанные организации</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проведение мероприятий по возвращению в семью, организацию для детей-сирот и детей, оставшихся без попечения родителей, образовательную организацию или иную организацию детей, самовольно ушедших из семей или указанных организаций</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учреждениях социального обслуживания семьи и детей: стационарная форма - 375,82, полустационарная форма - 230,84;</w:t>
            </w:r>
          </w:p>
          <w:p w:rsidR="00CE638E" w:rsidRDefault="00CE638E" w:rsidP="00EF45F6">
            <w:pPr>
              <w:pStyle w:val="a0"/>
              <w:rPr>
                <w:lang w:val="ru-RU"/>
              </w:rPr>
            </w:pPr>
            <w:r>
              <w:rPr>
                <w:lang w:val="ru-RU"/>
              </w:rPr>
              <w:t>в реабилитационном центре: стационарная форма - 324,56, полустационарная форма - 241,77;</w:t>
            </w:r>
          </w:p>
          <w:p w:rsidR="00CE638E" w:rsidRDefault="00CE638E" w:rsidP="00EF45F6">
            <w:pPr>
              <w:pStyle w:val="a0"/>
              <w:rPr>
                <w:lang w:val="ru-RU"/>
              </w:rPr>
            </w:pPr>
            <w:r>
              <w:rPr>
                <w:lang w:val="ru-RU"/>
              </w:rPr>
              <w:t>в детском доме-интернате - 338,95;</w:t>
            </w:r>
          </w:p>
          <w:p w:rsidR="00CE638E" w:rsidRDefault="00CE638E" w:rsidP="00EF45F6">
            <w:pPr>
              <w:pStyle w:val="a0"/>
              <w:rPr>
                <w:lang w:val="ru-RU"/>
              </w:rPr>
            </w:pPr>
            <w:r>
              <w:rPr>
                <w:lang w:val="ru-RU"/>
              </w:rPr>
              <w:t>в социально-оздоровительном центре - 354,11</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должна способствовать устранению различных причин и факторов самовольного ухода детей из семьи или организации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lastRenderedPageBreak/>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1.20.</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Социальный патронаж</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w:t>
            </w:r>
          </w:p>
          <w:p w:rsidR="00CE638E" w:rsidRDefault="00CE638E" w:rsidP="00EF45F6">
            <w:pPr>
              <w:pStyle w:val="a0"/>
              <w:rPr>
                <w:lang w:val="ru-RU"/>
              </w:rPr>
            </w:pPr>
            <w:r>
              <w:rPr>
                <w:lang w:val="ru-RU"/>
              </w:rPr>
              <w:t>систематическое наблюдение за получателями социальных услуг</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учреждениях социального обслуживания семьи и детей: стационарная форма - 28,19, полустационарная форма - 17,31;</w:t>
            </w:r>
          </w:p>
          <w:p w:rsidR="00CE638E" w:rsidRDefault="00CE638E" w:rsidP="00EF45F6">
            <w:pPr>
              <w:pStyle w:val="a0"/>
              <w:rPr>
                <w:lang w:val="ru-RU"/>
              </w:rPr>
            </w:pPr>
            <w:r>
              <w:rPr>
                <w:lang w:val="ru-RU"/>
              </w:rPr>
              <w:t>в реабилитационном центре: стационарная форма - 24,34, полустационарная форма - 18,13;</w:t>
            </w:r>
          </w:p>
          <w:p w:rsidR="00CE638E" w:rsidRDefault="00CE638E" w:rsidP="00EF45F6">
            <w:pPr>
              <w:pStyle w:val="a0"/>
              <w:rPr>
                <w:lang w:val="ru-RU"/>
              </w:rPr>
            </w:pPr>
            <w:r>
              <w:rPr>
                <w:lang w:val="ru-RU"/>
              </w:rPr>
              <w:t>в детском доме-интернате - 25,42;</w:t>
            </w:r>
          </w:p>
          <w:p w:rsidR="00CE638E" w:rsidRDefault="00CE638E" w:rsidP="00EF45F6">
            <w:pPr>
              <w:pStyle w:val="a0"/>
              <w:rPr>
                <w:lang w:val="ru-RU"/>
              </w:rPr>
            </w:pPr>
            <w:r>
              <w:rPr>
                <w:lang w:val="ru-RU"/>
              </w:rPr>
              <w:t>в социально-оздоровительном центре - 26,56</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 xml:space="preserve">обеспечивает своевременное выявление степени социальной </w:t>
            </w:r>
            <w:proofErr w:type="spellStart"/>
            <w:r>
              <w:rPr>
                <w:lang w:val="ru-RU"/>
              </w:rPr>
              <w:t>дезадаптации</w:t>
            </w:r>
            <w:proofErr w:type="spellEnd"/>
            <w:r>
              <w:rPr>
                <w:lang w:val="ru-RU"/>
              </w:rPr>
              <w:t xml:space="preserve"> получателей социальных услуг, могущей усугубить трудную жизненную ситуацию, и оказание им при необходимости социально-правовой или иной помощи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1.21.</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 xml:space="preserve">Консультирование детей по вопросам жизненного устройства и </w:t>
            </w:r>
            <w:proofErr w:type="spellStart"/>
            <w:r>
              <w:rPr>
                <w:lang w:val="ru-RU"/>
              </w:rPr>
              <w:t>самообеспечения</w:t>
            </w:r>
            <w:proofErr w:type="spellEnd"/>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оказание получателям социальных услуг квалифицированной помощи в правильном понимании и решении проблем, связанных с дальнейшим определением жизненного пути, выбором профессии, профессиональным обучением. Предоставляется по мере необходимости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учреждениях социального обслуживания семьи и детей: стационарная форма - 338,24, полустационарная форма - 207,76;</w:t>
            </w:r>
          </w:p>
          <w:p w:rsidR="00CE638E" w:rsidRDefault="00CE638E" w:rsidP="00EF45F6">
            <w:pPr>
              <w:pStyle w:val="a0"/>
              <w:rPr>
                <w:lang w:val="ru-RU"/>
              </w:rPr>
            </w:pPr>
            <w:r>
              <w:rPr>
                <w:lang w:val="ru-RU"/>
              </w:rPr>
              <w:t>в реабилитационном центре: стационарная форма - 292,10, полустационарная форма - 217,59;</w:t>
            </w:r>
          </w:p>
          <w:p w:rsidR="00CE638E" w:rsidRDefault="00CE638E" w:rsidP="00EF45F6">
            <w:pPr>
              <w:pStyle w:val="a0"/>
              <w:rPr>
                <w:lang w:val="ru-RU"/>
              </w:rPr>
            </w:pPr>
            <w:r>
              <w:rPr>
                <w:lang w:val="ru-RU"/>
              </w:rPr>
              <w:t>в детском доме-интернате - 305,05;</w:t>
            </w:r>
          </w:p>
          <w:p w:rsidR="00CE638E" w:rsidRDefault="00CE638E" w:rsidP="00EF45F6">
            <w:pPr>
              <w:pStyle w:val="a0"/>
              <w:rPr>
                <w:lang w:val="ru-RU"/>
              </w:rPr>
            </w:pPr>
            <w:r>
              <w:rPr>
                <w:lang w:val="ru-RU"/>
              </w:rPr>
              <w:t>в социально-оздоровительном центре - 318,70</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предоставляется с учетом практических потребностей получателя социальных услуг</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1.22.</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 xml:space="preserve">Организация ритуальных услуг при отсутствии супруга, близких родственников, иных родственников либо </w:t>
            </w:r>
            <w:r>
              <w:rPr>
                <w:lang w:val="ru-RU"/>
              </w:rPr>
              <w:lastRenderedPageBreak/>
              <w:t>законного представителя умершего или при невозможности или нежелании осуществить ими погребение, а также при отсутствии иных лиц, взявших на себя обязанность осуществить погребение</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предусматривает:</w:t>
            </w:r>
          </w:p>
          <w:p w:rsidR="00CE638E" w:rsidRDefault="00CE638E" w:rsidP="00EF45F6">
            <w:pPr>
              <w:pStyle w:val="a0"/>
              <w:rPr>
                <w:lang w:val="ru-RU"/>
              </w:rPr>
            </w:pPr>
            <w:r>
              <w:rPr>
                <w:lang w:val="ru-RU"/>
              </w:rPr>
              <w:t xml:space="preserve">- извещение родственников получателя социальных услуг (при их наличии) о </w:t>
            </w:r>
            <w:r>
              <w:rPr>
                <w:lang w:val="ru-RU"/>
              </w:rPr>
              <w:lastRenderedPageBreak/>
              <w:t>факте его смерти;</w:t>
            </w:r>
          </w:p>
          <w:p w:rsidR="00CE638E" w:rsidRDefault="00CE638E" w:rsidP="00EF45F6">
            <w:pPr>
              <w:pStyle w:val="a0"/>
              <w:rPr>
                <w:lang w:val="ru-RU"/>
              </w:rPr>
            </w:pPr>
            <w:r>
              <w:rPr>
                <w:lang w:val="ru-RU"/>
              </w:rPr>
              <w:t>- предоставление комплекта похоронной одежды;</w:t>
            </w:r>
          </w:p>
          <w:p w:rsidR="00CE638E" w:rsidRDefault="00CE638E" w:rsidP="00EF45F6">
            <w:pPr>
              <w:pStyle w:val="a0"/>
              <w:rPr>
                <w:lang w:val="ru-RU"/>
              </w:rPr>
            </w:pPr>
            <w:r>
              <w:rPr>
                <w:lang w:val="ru-RU"/>
              </w:rPr>
              <w:t>- оплату специализированным организациям за предоставление услуг в пределах гарантированного перечня услуг по погребению, предусмотренного федеральным законодательством</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- 348,66;</w:t>
            </w:r>
          </w:p>
          <w:p w:rsidR="00CE638E" w:rsidRDefault="00CE638E" w:rsidP="00EF45F6">
            <w:pPr>
              <w:pStyle w:val="a0"/>
              <w:rPr>
                <w:lang w:val="ru-RU"/>
              </w:rPr>
            </w:pPr>
            <w:r>
              <w:rPr>
                <w:lang w:val="ru-RU"/>
              </w:rPr>
              <w:t>в психоневрологических интернатах - 302,74;</w:t>
            </w:r>
          </w:p>
          <w:p w:rsidR="00CE638E" w:rsidRDefault="00CE638E" w:rsidP="00EF45F6">
            <w:pPr>
              <w:pStyle w:val="a0"/>
              <w:rPr>
                <w:lang w:val="ru-RU"/>
              </w:rPr>
            </w:pPr>
            <w:r>
              <w:rPr>
                <w:lang w:val="ru-RU"/>
              </w:rPr>
              <w:lastRenderedPageBreak/>
              <w:t>в комплексных центрах - 402,19;</w:t>
            </w:r>
          </w:p>
          <w:p w:rsidR="00CE638E" w:rsidRDefault="00CE638E" w:rsidP="00EF45F6">
            <w:pPr>
              <w:pStyle w:val="a0"/>
              <w:rPr>
                <w:lang w:val="ru-RU"/>
              </w:rPr>
            </w:pPr>
            <w:r>
              <w:rPr>
                <w:lang w:val="ru-RU"/>
              </w:rPr>
              <w:t>в центрах социальной адаптации - 313,02;</w:t>
            </w:r>
          </w:p>
          <w:p w:rsidR="00CE638E" w:rsidRDefault="00CE638E" w:rsidP="00EF45F6">
            <w:pPr>
              <w:pStyle w:val="a0"/>
              <w:rPr>
                <w:lang w:val="ru-RU"/>
              </w:rPr>
            </w:pPr>
            <w:r>
              <w:rPr>
                <w:lang w:val="ru-RU"/>
              </w:rPr>
              <w:t>в учреждениях социального обслуживания семьи и детей - 0,00;</w:t>
            </w:r>
          </w:p>
          <w:p w:rsidR="00CE638E" w:rsidRDefault="00CE638E" w:rsidP="00EF45F6">
            <w:pPr>
              <w:pStyle w:val="a0"/>
              <w:rPr>
                <w:lang w:val="ru-RU"/>
              </w:rPr>
            </w:pPr>
            <w:r>
              <w:rPr>
                <w:lang w:val="ru-RU"/>
              </w:rPr>
              <w:t>в реабилитационном центре - 0,00;</w:t>
            </w:r>
          </w:p>
          <w:p w:rsidR="00CE638E" w:rsidRDefault="00CE638E" w:rsidP="00EF45F6">
            <w:pPr>
              <w:pStyle w:val="a0"/>
              <w:rPr>
                <w:lang w:val="ru-RU"/>
              </w:rPr>
            </w:pPr>
            <w:r>
              <w:rPr>
                <w:lang w:val="ru-RU"/>
              </w:rPr>
              <w:t>в детском доме-интернате - 169,47;</w:t>
            </w:r>
          </w:p>
          <w:p w:rsidR="00CE638E" w:rsidRDefault="00CE638E" w:rsidP="00EF45F6">
            <w:pPr>
              <w:pStyle w:val="a0"/>
              <w:rPr>
                <w:lang w:val="ru-RU"/>
              </w:rPr>
            </w:pPr>
            <w:r>
              <w:rPr>
                <w:lang w:val="ru-RU"/>
              </w:rPr>
              <w:t>в социально-оздоровительном центре - 0,00</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обеспечивает достойное погребение </w:t>
            </w:r>
            <w:proofErr w:type="gramStart"/>
            <w:r>
              <w:rPr>
                <w:lang w:val="ru-RU"/>
              </w:rPr>
              <w:t>умершего</w:t>
            </w:r>
            <w:proofErr w:type="gramEnd"/>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blPrEx>
          <w:tblCellMar>
            <w:top w:w="102" w:type="dxa"/>
            <w:left w:w="62" w:type="dxa"/>
            <w:bottom w:w="102" w:type="dxa"/>
            <w:right w:w="62" w:type="dxa"/>
          </w:tblCellMar>
        </w:tblPrEx>
        <w:tc>
          <w:tcPr>
            <w:tcW w:w="15140" w:type="dxa"/>
            <w:gridSpan w:val="8"/>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pPr>
            <w:bookmarkStart w:id="1" w:name="Par1169"/>
            <w:bookmarkEnd w:id="1"/>
            <w:r>
              <w:rPr>
                <w:lang w:val="ru-RU"/>
              </w:rPr>
              <w:lastRenderedPageBreak/>
              <w:t>2. Социально-медицинские услуги</w:t>
            </w: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2.1.</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Проведение первичного медицинского осмотра и первичной санитарной обработки</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предоставляется при поступлении получателя социальных услуг на социальное обслуживание. Первичный медицинский осмотр предусматривает:</w:t>
            </w:r>
          </w:p>
          <w:p w:rsidR="00CE638E" w:rsidRDefault="00CE638E" w:rsidP="00EF45F6">
            <w:pPr>
              <w:pStyle w:val="a0"/>
              <w:rPr>
                <w:lang w:val="ru-RU"/>
              </w:rPr>
            </w:pPr>
            <w:r>
              <w:rPr>
                <w:lang w:val="ru-RU"/>
              </w:rPr>
              <w:t>- осмотр получателя социальных услуг;</w:t>
            </w:r>
          </w:p>
          <w:p w:rsidR="00CE638E" w:rsidRDefault="00CE638E" w:rsidP="00EF45F6">
            <w:pPr>
              <w:pStyle w:val="a0"/>
              <w:rPr>
                <w:lang w:val="ru-RU"/>
              </w:rPr>
            </w:pPr>
            <w:r>
              <w:rPr>
                <w:lang w:val="ru-RU"/>
              </w:rPr>
              <w:t>- измерение роста и веса получателя социальных услуг;</w:t>
            </w:r>
          </w:p>
          <w:p w:rsidR="00CE638E" w:rsidRDefault="00CE638E" w:rsidP="00EF45F6">
            <w:pPr>
              <w:pStyle w:val="a0"/>
              <w:rPr>
                <w:lang w:val="ru-RU"/>
              </w:rPr>
            </w:pPr>
            <w:r>
              <w:rPr>
                <w:lang w:val="ru-RU"/>
              </w:rPr>
              <w:t>- определение психического состояния получателя социальных услуг;</w:t>
            </w:r>
          </w:p>
          <w:p w:rsidR="00CE638E" w:rsidRDefault="00CE638E" w:rsidP="00EF45F6">
            <w:pPr>
              <w:pStyle w:val="a0"/>
              <w:rPr>
                <w:lang w:val="ru-RU"/>
              </w:rPr>
            </w:pPr>
            <w:r>
              <w:rPr>
                <w:lang w:val="ru-RU"/>
              </w:rPr>
              <w:t>- анализ полученных сведений;</w:t>
            </w:r>
          </w:p>
          <w:p w:rsidR="00CE638E" w:rsidRDefault="00CE638E" w:rsidP="00EF45F6">
            <w:pPr>
              <w:pStyle w:val="a0"/>
              <w:rPr>
                <w:lang w:val="ru-RU"/>
              </w:rPr>
            </w:pPr>
            <w:r>
              <w:rPr>
                <w:lang w:val="ru-RU"/>
              </w:rPr>
              <w:t>- оформление медицинской документации.</w:t>
            </w:r>
          </w:p>
          <w:p w:rsidR="00CE638E" w:rsidRDefault="00CE638E" w:rsidP="00EF45F6">
            <w:pPr>
              <w:pStyle w:val="a0"/>
              <w:rPr>
                <w:lang w:val="ru-RU"/>
              </w:rPr>
            </w:pPr>
            <w:r>
              <w:rPr>
                <w:lang w:val="ru-RU"/>
              </w:rPr>
              <w:t xml:space="preserve">Первичная санитарная обработка получателя </w:t>
            </w:r>
            <w:r>
              <w:rPr>
                <w:lang w:val="ru-RU"/>
              </w:rPr>
              <w:lastRenderedPageBreak/>
              <w:t xml:space="preserve">социальных услуг предусматривает обмывание его в ванной или душе с применением моющих средств, при необходимости - с использованием </w:t>
            </w:r>
            <w:proofErr w:type="spellStart"/>
            <w:r>
              <w:rPr>
                <w:lang w:val="ru-RU"/>
              </w:rPr>
              <w:t>педикулицидных</w:t>
            </w:r>
            <w:proofErr w:type="spellEnd"/>
            <w:r>
              <w:rPr>
                <w:lang w:val="ru-RU"/>
              </w:rPr>
              <w:t xml:space="preserve"> препаратов, сменой нательного белья и одежды</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- 2041,67;</w:t>
            </w:r>
          </w:p>
          <w:p w:rsidR="00CE638E" w:rsidRDefault="00CE638E" w:rsidP="00EF45F6">
            <w:pPr>
              <w:pStyle w:val="a0"/>
              <w:rPr>
                <w:lang w:val="ru-RU"/>
              </w:rPr>
            </w:pPr>
            <w:r>
              <w:rPr>
                <w:lang w:val="ru-RU"/>
              </w:rPr>
              <w:t>в психоневрологических интернатах - 1193,49;</w:t>
            </w:r>
          </w:p>
          <w:p w:rsidR="00CE638E" w:rsidRDefault="00CE638E" w:rsidP="00EF45F6">
            <w:pPr>
              <w:pStyle w:val="a0"/>
              <w:rPr>
                <w:lang w:val="ru-RU"/>
              </w:rPr>
            </w:pPr>
            <w:r>
              <w:rPr>
                <w:lang w:val="ru-RU"/>
              </w:rPr>
              <w:t>в комплексных центрах - 2867,69;</w:t>
            </w:r>
          </w:p>
          <w:p w:rsidR="00CE638E" w:rsidRDefault="00CE638E" w:rsidP="00EF45F6">
            <w:pPr>
              <w:pStyle w:val="a0"/>
              <w:rPr>
                <w:lang w:val="ru-RU"/>
              </w:rPr>
            </w:pPr>
            <w:r>
              <w:rPr>
                <w:lang w:val="ru-RU"/>
              </w:rPr>
              <w:t>в центрах социальной адаптации - 2090,62;</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- 1156,96, полустационарная форма - 738,74;</w:t>
            </w:r>
          </w:p>
          <w:p w:rsidR="00CE638E" w:rsidRDefault="00CE638E" w:rsidP="00EF45F6">
            <w:pPr>
              <w:pStyle w:val="a0"/>
              <w:rPr>
                <w:lang w:val="ru-RU"/>
              </w:rPr>
            </w:pPr>
            <w:r>
              <w:rPr>
                <w:lang w:val="ru-RU"/>
              </w:rPr>
              <w:t>в реабилитационном центре: стационарная форма - 3800,87, полустационарная форма - 2831,27;</w:t>
            </w:r>
          </w:p>
          <w:p w:rsidR="00CE638E" w:rsidRDefault="00CE638E" w:rsidP="00EF45F6">
            <w:pPr>
              <w:pStyle w:val="a0"/>
              <w:rPr>
                <w:lang w:val="ru-RU"/>
              </w:rPr>
            </w:pPr>
            <w:r>
              <w:rPr>
                <w:lang w:val="ru-RU"/>
              </w:rPr>
              <w:t>в детском доме-интернате - 1440,89;</w:t>
            </w:r>
          </w:p>
          <w:p w:rsidR="00CE638E" w:rsidRDefault="00CE638E" w:rsidP="00EF45F6">
            <w:pPr>
              <w:pStyle w:val="a0"/>
              <w:rPr>
                <w:lang w:val="ru-RU"/>
              </w:rPr>
            </w:pPr>
            <w:r>
              <w:rPr>
                <w:lang w:val="ru-RU"/>
              </w:rPr>
              <w:t>в социально-оздоровительном центре - 1938,43</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проведение первичного осмотра осуществляется врачом в помещении приемно-карантинного отделения с целью определения объективного состояния здоровья получателя социальных услуг, его физического и психического состояния.</w:t>
            </w:r>
          </w:p>
          <w:p w:rsidR="00CE638E" w:rsidRDefault="00CE638E" w:rsidP="00EF45F6">
            <w:pPr>
              <w:pStyle w:val="a0"/>
              <w:rPr>
                <w:lang w:val="ru-RU"/>
              </w:rPr>
            </w:pPr>
            <w:r>
              <w:rPr>
                <w:lang w:val="ru-RU"/>
              </w:rPr>
              <w:t>Проведение санитарной обработки должно обеспечить соблюдение санитарно-эпидемиологического режима в организации социального обслуживания</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2.2.</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Оказание или содействие в получении медицинской помощи, в том числе в госпитализации нуждающегося получателя социальных услуг, сопровождение его в медицинскую организацию</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осуществление записи на прием к врачу, вызов врача, получение рецептов у врача на лекарственные препараты и изделия медицинского назначения, а также предоставление транспортного средства для госпитализации получателя социальных услуг, сопровождение его в медицинскую организацию либо вызов скорой медицинской помощи.</w:t>
            </w:r>
          </w:p>
          <w:p w:rsidR="00CE638E" w:rsidRDefault="00CE638E" w:rsidP="00EF45F6">
            <w:pPr>
              <w:pStyle w:val="a0"/>
              <w:rPr>
                <w:lang w:val="ru-RU"/>
              </w:rPr>
            </w:pPr>
            <w:r>
              <w:rPr>
                <w:lang w:val="ru-RU"/>
              </w:rPr>
              <w:t>При плановой госпитализации услуга включает в себя запись на госпитализацию, сбор необходимых документов, организацию обеспечения транспортом и сопровождающим лицом. Предоставляется по мере необходимости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- 1392,05;</w:t>
            </w:r>
          </w:p>
          <w:p w:rsidR="00CE638E" w:rsidRDefault="00CE638E" w:rsidP="00EF45F6">
            <w:pPr>
              <w:pStyle w:val="a0"/>
              <w:rPr>
                <w:lang w:val="ru-RU"/>
              </w:rPr>
            </w:pPr>
            <w:r>
              <w:rPr>
                <w:lang w:val="ru-RU"/>
              </w:rPr>
              <w:t>в психоневрологических интернатах - 813,74;</w:t>
            </w:r>
          </w:p>
          <w:p w:rsidR="00CE638E" w:rsidRDefault="00CE638E" w:rsidP="00EF45F6">
            <w:pPr>
              <w:pStyle w:val="a0"/>
              <w:rPr>
                <w:lang w:val="ru-RU"/>
              </w:rPr>
            </w:pPr>
            <w:r>
              <w:rPr>
                <w:lang w:val="ru-RU"/>
              </w:rPr>
              <w:t>в комплексных центрах - 1955,24;</w:t>
            </w:r>
          </w:p>
          <w:p w:rsidR="00CE638E" w:rsidRDefault="00CE638E" w:rsidP="00EF45F6">
            <w:pPr>
              <w:pStyle w:val="a0"/>
              <w:rPr>
                <w:lang w:val="ru-RU"/>
              </w:rPr>
            </w:pPr>
            <w:r>
              <w:rPr>
                <w:lang w:val="ru-RU"/>
              </w:rPr>
              <w:t>в центрах социальной адаптации - 1425,42;</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- 788,84, полустационарная форма - 503,68;</w:t>
            </w:r>
          </w:p>
          <w:p w:rsidR="00CE638E" w:rsidRDefault="00CE638E" w:rsidP="00EF45F6">
            <w:pPr>
              <w:pStyle w:val="a0"/>
              <w:rPr>
                <w:lang w:val="ru-RU"/>
              </w:rPr>
            </w:pPr>
            <w:r>
              <w:rPr>
                <w:lang w:val="ru-RU"/>
              </w:rPr>
              <w:t>в реабилитационном центре: стационарная форма - 2591,50, полустационарная форма - 1930,41;</w:t>
            </w:r>
          </w:p>
          <w:p w:rsidR="00CE638E" w:rsidRDefault="00CE638E" w:rsidP="00EF45F6">
            <w:pPr>
              <w:pStyle w:val="a0"/>
              <w:rPr>
                <w:lang w:val="ru-RU"/>
              </w:rPr>
            </w:pPr>
            <w:r>
              <w:rPr>
                <w:lang w:val="ru-RU"/>
              </w:rPr>
              <w:t>в детском доме-интернате - 982,43;</w:t>
            </w:r>
          </w:p>
          <w:p w:rsidR="00CE638E" w:rsidRDefault="00CE638E" w:rsidP="00EF45F6">
            <w:pPr>
              <w:pStyle w:val="a0"/>
              <w:rPr>
                <w:lang w:val="ru-RU"/>
              </w:rPr>
            </w:pPr>
            <w:r>
              <w:rPr>
                <w:lang w:val="ru-RU"/>
              </w:rPr>
              <w:t>в социально-оздоровительном центре - 1321,65</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должна предоставляться своевременно</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2.3.</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 xml:space="preserve">Содействие в </w:t>
            </w:r>
            <w:r>
              <w:rPr>
                <w:lang w:val="ru-RU"/>
              </w:rPr>
              <w:lastRenderedPageBreak/>
              <w:t>организации прохождения диспансеризации</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предусматривает </w:t>
            </w:r>
            <w:r>
              <w:rPr>
                <w:lang w:val="ru-RU"/>
              </w:rPr>
              <w:lastRenderedPageBreak/>
              <w:t>сбор и подготовку документов, необходимых для прохождения диспансеризации.</w:t>
            </w:r>
          </w:p>
          <w:p w:rsidR="00CE638E" w:rsidRDefault="00CE638E" w:rsidP="00EF45F6">
            <w:pPr>
              <w:pStyle w:val="a0"/>
              <w:rPr>
                <w:lang w:val="ru-RU"/>
              </w:rPr>
            </w:pPr>
            <w:r>
              <w:rPr>
                <w:lang w:val="ru-RU"/>
              </w:rPr>
              <w:t xml:space="preserve">Прохождение диспансеризации осуществляется с привлечением врачей-специалистов: терапевта, невролога, хирурга, окулиста, </w:t>
            </w:r>
            <w:proofErr w:type="spellStart"/>
            <w:r>
              <w:rPr>
                <w:lang w:val="ru-RU"/>
              </w:rPr>
              <w:t>оториноларинголога</w:t>
            </w:r>
            <w:proofErr w:type="spellEnd"/>
            <w:r>
              <w:rPr>
                <w:lang w:val="ru-RU"/>
              </w:rPr>
              <w:t>, стоматолога, гинеколога.</w:t>
            </w:r>
          </w:p>
          <w:p w:rsidR="00CE638E" w:rsidRDefault="00CE638E" w:rsidP="00EF45F6">
            <w:pPr>
              <w:pStyle w:val="a0"/>
              <w:rPr>
                <w:lang w:val="ru-RU"/>
              </w:rPr>
            </w:pPr>
            <w:r>
              <w:rPr>
                <w:lang w:val="ru-RU"/>
              </w:rPr>
              <w:t>Диспансеризация может проводиться врачами-специалистами как состоящими в штате учреждения, так и привлеченными из медицинских организаций.</w:t>
            </w:r>
          </w:p>
          <w:p w:rsidR="00CE638E" w:rsidRDefault="00CE638E" w:rsidP="00EF45F6">
            <w:pPr>
              <w:pStyle w:val="a0"/>
              <w:rPr>
                <w:lang w:val="ru-RU"/>
              </w:rPr>
            </w:pPr>
            <w:r>
              <w:rPr>
                <w:lang w:val="ru-RU"/>
              </w:rPr>
              <w:t>Объем лабораторных и инструментальных исследований определяется врачами-специалистами. Диспансеризация проводится по мере необходимости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в срок, </w:t>
            </w:r>
            <w:r>
              <w:rPr>
                <w:lang w:val="ru-RU"/>
              </w:rPr>
              <w:lastRenderedPageBreak/>
              <w:t>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в домах-интернатах - </w:t>
            </w:r>
            <w:r>
              <w:rPr>
                <w:lang w:val="ru-RU"/>
              </w:rPr>
              <w:lastRenderedPageBreak/>
              <w:t>2134,48;</w:t>
            </w:r>
          </w:p>
          <w:p w:rsidR="00CE638E" w:rsidRDefault="00CE638E" w:rsidP="00EF45F6">
            <w:pPr>
              <w:pStyle w:val="a0"/>
              <w:rPr>
                <w:lang w:val="ru-RU"/>
              </w:rPr>
            </w:pPr>
            <w:r>
              <w:rPr>
                <w:lang w:val="ru-RU"/>
              </w:rPr>
              <w:t>в психоневрологических интернатах - 1247,74;</w:t>
            </w:r>
          </w:p>
          <w:p w:rsidR="00CE638E" w:rsidRDefault="00CE638E" w:rsidP="00EF45F6">
            <w:pPr>
              <w:pStyle w:val="a0"/>
              <w:rPr>
                <w:lang w:val="ru-RU"/>
              </w:rPr>
            </w:pPr>
            <w:r>
              <w:rPr>
                <w:lang w:val="ru-RU"/>
              </w:rPr>
              <w:t>в комплексных центрах - 2998,04;</w:t>
            </w:r>
          </w:p>
          <w:p w:rsidR="00CE638E" w:rsidRDefault="00CE638E" w:rsidP="00EF45F6">
            <w:pPr>
              <w:pStyle w:val="a0"/>
              <w:rPr>
                <w:lang w:val="ru-RU"/>
              </w:rPr>
            </w:pPr>
            <w:r>
              <w:rPr>
                <w:lang w:val="ru-RU"/>
              </w:rPr>
              <w:t>в центрах социальной адаптации - 2185,64;</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- 894,02, полустационарная форма - 570,84;</w:t>
            </w:r>
          </w:p>
          <w:p w:rsidR="00CE638E" w:rsidRDefault="00CE638E" w:rsidP="00EF45F6">
            <w:pPr>
              <w:pStyle w:val="a0"/>
              <w:rPr>
                <w:lang w:val="ru-RU"/>
              </w:rPr>
            </w:pPr>
            <w:r>
              <w:rPr>
                <w:lang w:val="ru-RU"/>
              </w:rPr>
              <w:t>в реабилитационном центре: стационарная форма - 2937,03, полустационарная форма - 2187,80;</w:t>
            </w:r>
          </w:p>
          <w:p w:rsidR="00CE638E" w:rsidRDefault="00CE638E" w:rsidP="00EF45F6">
            <w:pPr>
              <w:pStyle w:val="a0"/>
              <w:rPr>
                <w:lang w:val="ru-RU"/>
              </w:rPr>
            </w:pPr>
            <w:r>
              <w:rPr>
                <w:lang w:val="ru-RU"/>
              </w:rPr>
              <w:t>в детском доме-интернате - 1113,42;</w:t>
            </w:r>
          </w:p>
          <w:p w:rsidR="00CE638E" w:rsidRDefault="00CE638E" w:rsidP="00EF45F6">
            <w:pPr>
              <w:pStyle w:val="a0"/>
              <w:rPr>
                <w:lang w:val="ru-RU"/>
              </w:rPr>
            </w:pPr>
            <w:r>
              <w:rPr>
                <w:lang w:val="ru-RU"/>
              </w:rPr>
              <w:t>в социально-оздоровительном центре - 1497,88</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должна </w:t>
            </w:r>
            <w:r>
              <w:rPr>
                <w:lang w:val="ru-RU"/>
              </w:rPr>
              <w:lastRenderedPageBreak/>
              <w:t>обеспечивать посещение получателями социальных услуг всех предписанных им врачей-специалистов для углубленного и всестороннего обследования состояния здоровья</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а) полнота </w:t>
            </w:r>
            <w:r>
              <w:rPr>
                <w:lang w:val="ru-RU"/>
              </w:rPr>
              <w:lastRenderedPageBreak/>
              <w:t>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2.4.</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Организация квалифицированного медицинского консультирования</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проведение в рабочее время квалифицированной врачебной консультации получателя социальной услуги, включающей в себя:</w:t>
            </w:r>
          </w:p>
          <w:p w:rsidR="00CE638E" w:rsidRDefault="00CE638E" w:rsidP="00EF45F6">
            <w:pPr>
              <w:pStyle w:val="a0"/>
              <w:rPr>
                <w:lang w:val="ru-RU"/>
              </w:rPr>
            </w:pPr>
            <w:r>
              <w:rPr>
                <w:lang w:val="ru-RU"/>
              </w:rPr>
              <w:t>- сбор жалоб и анамнеза;</w:t>
            </w:r>
          </w:p>
          <w:p w:rsidR="00CE638E" w:rsidRDefault="00CE638E" w:rsidP="00EF45F6">
            <w:pPr>
              <w:pStyle w:val="a0"/>
              <w:rPr>
                <w:lang w:val="ru-RU"/>
              </w:rPr>
            </w:pPr>
            <w:r>
              <w:rPr>
                <w:lang w:val="ru-RU"/>
              </w:rPr>
              <w:t xml:space="preserve">- осмотр получателя </w:t>
            </w:r>
            <w:r>
              <w:rPr>
                <w:lang w:val="ru-RU"/>
              </w:rPr>
              <w:lastRenderedPageBreak/>
              <w:t>социальной услуги;</w:t>
            </w:r>
          </w:p>
          <w:p w:rsidR="00CE638E" w:rsidRDefault="00CE638E" w:rsidP="00EF45F6">
            <w:pPr>
              <w:pStyle w:val="a0"/>
              <w:rPr>
                <w:lang w:val="ru-RU"/>
              </w:rPr>
            </w:pPr>
            <w:r>
              <w:rPr>
                <w:lang w:val="ru-RU"/>
              </w:rPr>
              <w:t>- анализ полученных сведений;</w:t>
            </w:r>
          </w:p>
          <w:p w:rsidR="00CE638E" w:rsidRDefault="00CE638E" w:rsidP="00EF45F6">
            <w:pPr>
              <w:pStyle w:val="a0"/>
              <w:rPr>
                <w:lang w:val="ru-RU"/>
              </w:rPr>
            </w:pPr>
            <w:r>
              <w:rPr>
                <w:lang w:val="ru-RU"/>
              </w:rPr>
              <w:t>- оформление медицинской документации. Предоставляется по мере необходимости, но не реже 4 раз в год</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- 649,62;</w:t>
            </w:r>
          </w:p>
          <w:p w:rsidR="00CE638E" w:rsidRDefault="00CE638E" w:rsidP="00EF45F6">
            <w:pPr>
              <w:pStyle w:val="a0"/>
              <w:rPr>
                <w:lang w:val="ru-RU"/>
              </w:rPr>
            </w:pPr>
            <w:r>
              <w:rPr>
                <w:lang w:val="ru-RU"/>
              </w:rPr>
              <w:t>в психоневрологических интернатах - 379,75;</w:t>
            </w:r>
          </w:p>
          <w:p w:rsidR="00CE638E" w:rsidRDefault="00CE638E" w:rsidP="00EF45F6">
            <w:pPr>
              <w:pStyle w:val="a0"/>
              <w:rPr>
                <w:lang w:val="ru-RU"/>
              </w:rPr>
            </w:pPr>
            <w:r>
              <w:rPr>
                <w:lang w:val="ru-RU"/>
              </w:rPr>
              <w:t>в комплексных центрах - 912,45;</w:t>
            </w:r>
          </w:p>
          <w:p w:rsidR="00CE638E" w:rsidRDefault="00CE638E" w:rsidP="00EF45F6">
            <w:pPr>
              <w:pStyle w:val="a0"/>
              <w:rPr>
                <w:lang w:val="ru-RU"/>
              </w:rPr>
            </w:pPr>
            <w:r>
              <w:rPr>
                <w:lang w:val="ru-RU"/>
              </w:rPr>
              <w:t>в центрах социальной адаптации - 665,20;</w:t>
            </w:r>
          </w:p>
          <w:p w:rsidR="00CE638E" w:rsidRDefault="00CE638E" w:rsidP="00EF45F6">
            <w:pPr>
              <w:pStyle w:val="a0"/>
              <w:rPr>
                <w:lang w:val="ru-RU"/>
              </w:rPr>
            </w:pPr>
            <w:r>
              <w:rPr>
                <w:lang w:val="ru-RU"/>
              </w:rPr>
              <w:t xml:space="preserve">в учреждениях социального обслуживания семьи и </w:t>
            </w:r>
            <w:r>
              <w:rPr>
                <w:lang w:val="ru-RU"/>
              </w:rPr>
              <w:lastRenderedPageBreak/>
              <w:t>детей: стационарная форма - 368,13, полустационарная форма - 235,05;</w:t>
            </w:r>
          </w:p>
          <w:p w:rsidR="00CE638E" w:rsidRDefault="00CE638E" w:rsidP="00EF45F6">
            <w:pPr>
              <w:pStyle w:val="a0"/>
              <w:rPr>
                <w:lang w:val="ru-RU"/>
              </w:rPr>
            </w:pPr>
            <w:r>
              <w:rPr>
                <w:lang w:val="ru-RU"/>
              </w:rPr>
              <w:t>в реабилитационном центре: стационарная форма - 1209,37, полустационарная форма - 900,86;</w:t>
            </w:r>
          </w:p>
          <w:p w:rsidR="00CE638E" w:rsidRDefault="00CE638E" w:rsidP="00EF45F6">
            <w:pPr>
              <w:pStyle w:val="a0"/>
              <w:rPr>
                <w:lang w:val="ru-RU"/>
              </w:rPr>
            </w:pPr>
            <w:r>
              <w:rPr>
                <w:lang w:val="ru-RU"/>
              </w:rPr>
              <w:t>в детском доме-интернате - 458,47;</w:t>
            </w:r>
          </w:p>
          <w:p w:rsidR="00CE638E" w:rsidRDefault="00CE638E" w:rsidP="00EF45F6">
            <w:pPr>
              <w:pStyle w:val="a0"/>
              <w:rPr>
                <w:lang w:val="ru-RU"/>
              </w:rPr>
            </w:pPr>
            <w:r>
              <w:rPr>
                <w:lang w:val="ru-RU"/>
              </w:rPr>
              <w:t>в социально-оздоровительном центре - 616,77</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должна обеспечивать оказание квалифицированной помощи получателю социальной услуги в правильном понимании и решении стоящих перед ними конкретных медицинских </w:t>
            </w:r>
            <w:r>
              <w:rPr>
                <w:lang w:val="ru-RU"/>
              </w:rPr>
              <w:lastRenderedPageBreak/>
              <w:t>проблем</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 xml:space="preserve">б) результативность (эффективность) </w:t>
            </w:r>
            <w:r>
              <w:rPr>
                <w:lang w:val="ru-RU"/>
              </w:rPr>
              <w:lastRenderedPageBreak/>
              <w:t>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2.5.</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Оказание первичной доврачебной медико-санитарной помощи</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проведение медицинских манипуляций, направленных на оказание первой доврачебной помощи при состояниях, вызывающих угрозу здоровью получателя социальных услуг. Предоставляется по мере необходимости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- 278,41;</w:t>
            </w:r>
          </w:p>
          <w:p w:rsidR="00CE638E" w:rsidRDefault="00CE638E" w:rsidP="00EF45F6">
            <w:pPr>
              <w:pStyle w:val="a0"/>
              <w:rPr>
                <w:lang w:val="ru-RU"/>
              </w:rPr>
            </w:pPr>
            <w:r>
              <w:rPr>
                <w:lang w:val="ru-RU"/>
              </w:rPr>
              <w:t>в психоневрологических интернатах - 162,75;</w:t>
            </w:r>
          </w:p>
          <w:p w:rsidR="00CE638E" w:rsidRDefault="00CE638E" w:rsidP="00EF45F6">
            <w:pPr>
              <w:pStyle w:val="a0"/>
              <w:rPr>
                <w:lang w:val="ru-RU"/>
              </w:rPr>
            </w:pPr>
            <w:r>
              <w:rPr>
                <w:lang w:val="ru-RU"/>
              </w:rPr>
              <w:t>в комплексных центрах - 391,05;</w:t>
            </w:r>
          </w:p>
          <w:p w:rsidR="00CE638E" w:rsidRDefault="00CE638E" w:rsidP="00EF45F6">
            <w:pPr>
              <w:pStyle w:val="a0"/>
              <w:rPr>
                <w:lang w:val="ru-RU"/>
              </w:rPr>
            </w:pPr>
            <w:r>
              <w:rPr>
                <w:lang w:val="ru-RU"/>
              </w:rPr>
              <w:t>в центрах социальной адаптации - 285,08;</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- 157,77, полустационарная форма - 100,74;</w:t>
            </w:r>
          </w:p>
          <w:p w:rsidR="00CE638E" w:rsidRDefault="00CE638E" w:rsidP="00EF45F6">
            <w:pPr>
              <w:pStyle w:val="a0"/>
              <w:rPr>
                <w:lang w:val="ru-RU"/>
              </w:rPr>
            </w:pPr>
            <w:r>
              <w:rPr>
                <w:lang w:val="ru-RU"/>
              </w:rPr>
              <w:t>в реабилитационном центре: стационарная форма - 518,30, полустационарная форма - 386,08;</w:t>
            </w:r>
          </w:p>
          <w:p w:rsidR="00CE638E" w:rsidRDefault="00CE638E" w:rsidP="00EF45F6">
            <w:pPr>
              <w:pStyle w:val="a0"/>
              <w:rPr>
                <w:lang w:val="ru-RU"/>
              </w:rPr>
            </w:pPr>
            <w:r>
              <w:rPr>
                <w:lang w:val="ru-RU"/>
              </w:rPr>
              <w:t>в детском доме-интернате - 196,49;</w:t>
            </w:r>
          </w:p>
          <w:p w:rsidR="00CE638E" w:rsidRDefault="00CE638E" w:rsidP="00EF45F6">
            <w:pPr>
              <w:pStyle w:val="a0"/>
              <w:rPr>
                <w:lang w:val="ru-RU"/>
              </w:rPr>
            </w:pPr>
            <w:r>
              <w:rPr>
                <w:lang w:val="ru-RU"/>
              </w:rPr>
              <w:t>в социально-оздоровительном центре - 264,33</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 xml:space="preserve">предоставляется </w:t>
            </w:r>
            <w:proofErr w:type="gramStart"/>
            <w:r>
              <w:rPr>
                <w:lang w:val="ru-RU"/>
              </w:rPr>
              <w:t>в соответствии с требованиями стандарта медицинской помощи при наличии у организации социального обслуживания лицензии на оказание</w:t>
            </w:r>
            <w:proofErr w:type="gramEnd"/>
            <w:r>
              <w:rPr>
                <w:lang w:val="ru-RU"/>
              </w:rPr>
              <w:t xml:space="preserve"> доврачебной медицинской помощи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2.6.</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 xml:space="preserve">Профилактика обострения хронических и предупреждение инфекционных </w:t>
            </w:r>
            <w:r>
              <w:rPr>
                <w:lang w:val="ru-RU"/>
              </w:rPr>
              <w:lastRenderedPageBreak/>
              <w:t>заболеваний, лечебно-профилактическая, противоэпидемическая работа, медико-психологическая реабилитация детей</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предусматривает проведение мероприятий, включающих профилактику </w:t>
            </w:r>
            <w:r>
              <w:rPr>
                <w:lang w:val="ru-RU"/>
              </w:rPr>
              <w:lastRenderedPageBreak/>
              <w:t>обострения хронических и предупреждение инфекционных заболеваний, лечебно-профилактическую и противоэпидемическую работу, медико-психологическую реабилитацию детей</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в срок, определенный индивидуальной программой получателя </w:t>
            </w:r>
            <w:r>
              <w:rPr>
                <w:lang w:val="ru-RU"/>
              </w:rPr>
              <w:lastRenderedPageBreak/>
              <w:t>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в домах-интернатах - 185,61;</w:t>
            </w:r>
          </w:p>
          <w:p w:rsidR="00CE638E" w:rsidRDefault="00CE638E" w:rsidP="00EF45F6">
            <w:pPr>
              <w:pStyle w:val="a0"/>
              <w:rPr>
                <w:lang w:val="ru-RU"/>
              </w:rPr>
            </w:pPr>
            <w:r>
              <w:rPr>
                <w:lang w:val="ru-RU"/>
              </w:rPr>
              <w:t>в психоневрологически</w:t>
            </w:r>
            <w:r>
              <w:rPr>
                <w:lang w:val="ru-RU"/>
              </w:rPr>
              <w:lastRenderedPageBreak/>
              <w:t>х интернатах - 108,50;</w:t>
            </w:r>
          </w:p>
          <w:p w:rsidR="00CE638E" w:rsidRDefault="00CE638E" w:rsidP="00EF45F6">
            <w:pPr>
              <w:pStyle w:val="a0"/>
              <w:rPr>
                <w:lang w:val="ru-RU"/>
              </w:rPr>
            </w:pPr>
            <w:r>
              <w:rPr>
                <w:lang w:val="ru-RU"/>
              </w:rPr>
              <w:t>в комплексных центрах - 260,70;</w:t>
            </w:r>
          </w:p>
          <w:p w:rsidR="00CE638E" w:rsidRDefault="00CE638E" w:rsidP="00EF45F6">
            <w:pPr>
              <w:pStyle w:val="a0"/>
              <w:rPr>
                <w:lang w:val="ru-RU"/>
              </w:rPr>
            </w:pPr>
            <w:r>
              <w:rPr>
                <w:lang w:val="ru-RU"/>
              </w:rPr>
              <w:t>в центрах социальной адаптации - 190,06;</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- 105,18, полустационарная форма - 67,16;</w:t>
            </w:r>
          </w:p>
          <w:p w:rsidR="00CE638E" w:rsidRDefault="00CE638E" w:rsidP="00EF45F6">
            <w:pPr>
              <w:pStyle w:val="a0"/>
              <w:rPr>
                <w:lang w:val="ru-RU"/>
              </w:rPr>
            </w:pPr>
            <w:r>
              <w:rPr>
                <w:lang w:val="ru-RU"/>
              </w:rPr>
              <w:t>в реабилитационном центре: стационарная форма - 345,53, полустационарная форма - 257,39;</w:t>
            </w:r>
          </w:p>
          <w:p w:rsidR="00CE638E" w:rsidRDefault="00CE638E" w:rsidP="00EF45F6">
            <w:pPr>
              <w:pStyle w:val="a0"/>
              <w:rPr>
                <w:lang w:val="ru-RU"/>
              </w:rPr>
            </w:pPr>
            <w:r>
              <w:rPr>
                <w:lang w:val="ru-RU"/>
              </w:rPr>
              <w:t>в детском доме-интернате - 130,99;</w:t>
            </w:r>
          </w:p>
          <w:p w:rsidR="00CE638E" w:rsidRDefault="00CE638E" w:rsidP="00EF45F6">
            <w:pPr>
              <w:pStyle w:val="a0"/>
              <w:rPr>
                <w:lang w:val="ru-RU"/>
              </w:rPr>
            </w:pPr>
            <w:r>
              <w:rPr>
                <w:lang w:val="ru-RU"/>
              </w:rPr>
              <w:t>в социально-оздоровительном центре - 176,22</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проведение мероприятий осуществляется в соответствии с санитарно-</w:t>
            </w:r>
            <w:r>
              <w:rPr>
                <w:lang w:val="ru-RU"/>
              </w:rPr>
              <w:lastRenderedPageBreak/>
              <w:t>гигиеническими нормами, утвержденными постановлением Главного государственного санитарного врача Российской Федерации от 11.03.2003 N 13 "О введении в действие санитарно-эпидемиологических правил и нормативов СанПиН 2.4.120103"</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а) полнота предоставления услуги в соответствии с требованиями </w:t>
            </w:r>
            <w:r>
              <w:rPr>
                <w:lang w:val="ru-RU"/>
              </w:rPr>
              <w:lastRenderedPageBreak/>
              <w:t>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2.7.</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Проведение мероприятий, направленных на снятие стрессового состояния детей, вызванного сложившейся жизненной ситуацией</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составление и реализацию индивидуальных программ, включающих мероприятия, направленные на снятие стрессового состояния детей.</w:t>
            </w:r>
          </w:p>
          <w:p w:rsidR="00CE638E" w:rsidRDefault="00CE638E" w:rsidP="00EF45F6">
            <w:pPr>
              <w:pStyle w:val="a0"/>
              <w:rPr>
                <w:lang w:val="ru-RU"/>
              </w:rPr>
            </w:pPr>
            <w:r>
              <w:rPr>
                <w:lang w:val="ru-RU"/>
              </w:rPr>
              <w:t>Предоставляется по мере необходимости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учреждениях социального обслуживания семьи и детей: стационарная форма - 210,36, полустационарная форма - 134,32;</w:t>
            </w:r>
          </w:p>
          <w:p w:rsidR="00CE638E" w:rsidRDefault="00CE638E" w:rsidP="00EF45F6">
            <w:pPr>
              <w:pStyle w:val="a0"/>
              <w:rPr>
                <w:lang w:val="ru-RU"/>
              </w:rPr>
            </w:pPr>
            <w:r>
              <w:rPr>
                <w:lang w:val="ru-RU"/>
              </w:rPr>
              <w:t>в реабилитационном центре: стационарная форма - 691,07, полустационарная форма - 514,78;</w:t>
            </w:r>
          </w:p>
          <w:p w:rsidR="00CE638E" w:rsidRDefault="00CE638E" w:rsidP="00EF45F6">
            <w:pPr>
              <w:pStyle w:val="a0"/>
              <w:rPr>
                <w:lang w:val="ru-RU"/>
              </w:rPr>
            </w:pPr>
            <w:r>
              <w:rPr>
                <w:lang w:val="ru-RU"/>
              </w:rPr>
              <w:t>в детском доме-интернате - 261,98;</w:t>
            </w:r>
          </w:p>
          <w:p w:rsidR="00CE638E" w:rsidRDefault="00CE638E" w:rsidP="00EF45F6">
            <w:pPr>
              <w:pStyle w:val="a0"/>
              <w:rPr>
                <w:lang w:val="ru-RU"/>
              </w:rPr>
            </w:pPr>
            <w:r>
              <w:rPr>
                <w:lang w:val="ru-RU"/>
              </w:rPr>
              <w:t>в социально-оздоровительном центре - 352,44</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должна способствовать укреплению психического здоровья получателя социальной услуги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2.8.</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Проведение занятий, обучающих здоровому образу жизни</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 xml:space="preserve">предусматривает освещение вопросов адаптации, в том числе возрастной реабилитации, </w:t>
            </w:r>
            <w:r>
              <w:rPr>
                <w:lang w:val="ru-RU"/>
              </w:rPr>
              <w:lastRenderedPageBreak/>
              <w:t>соблюдения санитарии, гигиенического и полового просвещения, профилактики венерических заболеваний и СПИДа, консультирование и дачу рекомендаций по гигиене питания, профилактике и избавлению от вредных привычек. Предоставляется по мере необходимости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в срок, определенный индивидуальной программой получателя </w:t>
            </w:r>
            <w:r>
              <w:rPr>
                <w:lang w:val="ru-RU"/>
              </w:rPr>
              <w:lastRenderedPageBreak/>
              <w:t>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в учреждениях социального обслуживания семьи и детей: стационарная форма - 52,59, </w:t>
            </w:r>
            <w:r>
              <w:rPr>
                <w:lang w:val="ru-RU"/>
              </w:rPr>
              <w:lastRenderedPageBreak/>
              <w:t>полустационарная форма - 33,58;</w:t>
            </w:r>
          </w:p>
          <w:p w:rsidR="00CE638E" w:rsidRDefault="00CE638E" w:rsidP="00EF45F6">
            <w:pPr>
              <w:pStyle w:val="a0"/>
              <w:rPr>
                <w:lang w:val="ru-RU"/>
              </w:rPr>
            </w:pPr>
            <w:r>
              <w:rPr>
                <w:lang w:val="ru-RU"/>
              </w:rPr>
              <w:t>в реабилитационном центре: стационарная форма - 172,77, полустационарная форма - 128,69;</w:t>
            </w:r>
          </w:p>
          <w:p w:rsidR="00CE638E" w:rsidRDefault="00CE638E" w:rsidP="00EF45F6">
            <w:pPr>
              <w:pStyle w:val="a0"/>
              <w:rPr>
                <w:lang w:val="ru-RU"/>
              </w:rPr>
            </w:pPr>
            <w:r>
              <w:rPr>
                <w:lang w:val="ru-RU"/>
              </w:rPr>
              <w:t>в детском доме-интернате - 65,50;</w:t>
            </w:r>
          </w:p>
          <w:p w:rsidR="00CE638E" w:rsidRDefault="00CE638E" w:rsidP="00EF45F6">
            <w:pPr>
              <w:pStyle w:val="a0"/>
              <w:rPr>
                <w:lang w:val="ru-RU"/>
              </w:rPr>
            </w:pPr>
            <w:r>
              <w:rPr>
                <w:lang w:val="ru-RU"/>
              </w:rPr>
              <w:t>в социально-оздоровительном центре - 88,11</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способствует усвоению получателями социальных услуг навыков </w:t>
            </w:r>
            <w:r>
              <w:rPr>
                <w:lang w:val="ru-RU"/>
              </w:rPr>
              <w:lastRenderedPageBreak/>
              <w:t xml:space="preserve">соблюдения гигиены и санитарии и </w:t>
            </w:r>
            <w:proofErr w:type="gramStart"/>
            <w:r>
              <w:rPr>
                <w:lang w:val="ru-RU"/>
              </w:rPr>
              <w:t>направлена</w:t>
            </w:r>
            <w:proofErr w:type="gramEnd"/>
            <w:r>
              <w:rPr>
                <w:lang w:val="ru-RU"/>
              </w:rPr>
              <w:t xml:space="preserve"> на дачу разъяснения получателям социальных услуг пагубности вредных привычек, негативных результатов, к которым они приводят</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а) полнота предоставления услуги в соответствии с требованиями </w:t>
            </w:r>
            <w:r>
              <w:rPr>
                <w:lang w:val="ru-RU"/>
              </w:rPr>
              <w:lastRenderedPageBreak/>
              <w:t>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2.9.</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Проведение занятий по адаптивной физической культуре</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проведение занятий по адаптивной физкультуре и спортивных мероприятий, способствующих формированию и совершенствованию физических, психических, функциональных и волевых качеств и способностей инвалидов</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- 139,20;</w:t>
            </w:r>
          </w:p>
          <w:p w:rsidR="00CE638E" w:rsidRDefault="00CE638E" w:rsidP="00EF45F6">
            <w:pPr>
              <w:pStyle w:val="a0"/>
              <w:rPr>
                <w:lang w:val="ru-RU"/>
              </w:rPr>
            </w:pPr>
            <w:r>
              <w:rPr>
                <w:lang w:val="ru-RU"/>
              </w:rPr>
              <w:t>в психоневрологических интернатах - 81,37;</w:t>
            </w:r>
          </w:p>
          <w:p w:rsidR="00CE638E" w:rsidRDefault="00CE638E" w:rsidP="00EF45F6">
            <w:pPr>
              <w:pStyle w:val="a0"/>
              <w:rPr>
                <w:lang w:val="ru-RU"/>
              </w:rPr>
            </w:pPr>
            <w:r>
              <w:rPr>
                <w:lang w:val="ru-RU"/>
              </w:rPr>
              <w:t>в комплексных центрах - 195,52;</w:t>
            </w:r>
          </w:p>
          <w:p w:rsidR="00CE638E" w:rsidRDefault="00CE638E" w:rsidP="00EF45F6">
            <w:pPr>
              <w:pStyle w:val="a0"/>
              <w:rPr>
                <w:lang w:val="ru-RU"/>
              </w:rPr>
            </w:pPr>
            <w:r>
              <w:rPr>
                <w:lang w:val="ru-RU"/>
              </w:rPr>
              <w:t>в центрах социальной адаптации - 380,11;</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- 210,36, полустационарная форма - 134,32;</w:t>
            </w:r>
          </w:p>
          <w:p w:rsidR="00CE638E" w:rsidRDefault="00CE638E" w:rsidP="00EF45F6">
            <w:pPr>
              <w:pStyle w:val="a0"/>
              <w:rPr>
                <w:lang w:val="ru-RU"/>
              </w:rPr>
            </w:pPr>
            <w:r>
              <w:rPr>
                <w:lang w:val="ru-RU"/>
              </w:rPr>
              <w:t>в реабилитационном центре: стационарная форма - 691,07, полустационарная форма - 514,78;</w:t>
            </w:r>
          </w:p>
          <w:p w:rsidR="00CE638E" w:rsidRDefault="00CE638E" w:rsidP="00EF45F6">
            <w:pPr>
              <w:pStyle w:val="a0"/>
              <w:rPr>
                <w:lang w:val="ru-RU"/>
              </w:rPr>
            </w:pPr>
            <w:r>
              <w:rPr>
                <w:lang w:val="ru-RU"/>
              </w:rPr>
              <w:t>в детском доме-интернате - 261,98;</w:t>
            </w:r>
          </w:p>
          <w:p w:rsidR="00CE638E" w:rsidRDefault="00CE638E" w:rsidP="00EF45F6">
            <w:pPr>
              <w:pStyle w:val="a0"/>
              <w:rPr>
                <w:lang w:val="ru-RU"/>
              </w:rPr>
            </w:pPr>
            <w:r>
              <w:rPr>
                <w:lang w:val="ru-RU"/>
              </w:rPr>
              <w:t>в социально-оздоровительном центре - 352,44</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должна предоставляться с максимальной аккуратностью и осторожностью, без причинения какого-либо вреда получателю социальных услуг</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2.10.</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 xml:space="preserve">Выполнение процедур, связанных с сохранением здоровья получателей </w:t>
            </w:r>
            <w:r>
              <w:rPr>
                <w:lang w:val="ru-RU"/>
              </w:rPr>
              <w:lastRenderedPageBreak/>
              <w:t xml:space="preserve">социальных услуг, в том числе медицинских (измерения температуры тела, артериального давления, </w:t>
            </w:r>
            <w:proofErr w:type="gramStart"/>
            <w:r>
              <w:rPr>
                <w:lang w:val="ru-RU"/>
              </w:rPr>
              <w:t>контроля за</w:t>
            </w:r>
            <w:proofErr w:type="gramEnd"/>
            <w:r>
              <w:rPr>
                <w:lang w:val="ru-RU"/>
              </w:rPr>
              <w:t xml:space="preserve"> приемом лекарств, осуществления перевязок, инъекций по назначению врача/фельдшера и др.)</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предусматривает:</w:t>
            </w:r>
          </w:p>
          <w:p w:rsidR="00CE638E" w:rsidRDefault="00CE638E" w:rsidP="00EF45F6">
            <w:pPr>
              <w:pStyle w:val="a0"/>
              <w:rPr>
                <w:lang w:val="ru-RU"/>
              </w:rPr>
            </w:pPr>
            <w:r>
              <w:rPr>
                <w:lang w:val="ru-RU"/>
              </w:rPr>
              <w:t xml:space="preserve">- измерение температуры тела </w:t>
            </w:r>
            <w:r>
              <w:rPr>
                <w:lang w:val="ru-RU"/>
              </w:rPr>
              <w:lastRenderedPageBreak/>
              <w:t>получателя социальных услуг;</w:t>
            </w:r>
          </w:p>
          <w:p w:rsidR="00CE638E" w:rsidRDefault="00CE638E" w:rsidP="00EF45F6">
            <w:pPr>
              <w:pStyle w:val="a0"/>
              <w:rPr>
                <w:lang w:val="ru-RU"/>
              </w:rPr>
            </w:pPr>
            <w:r>
              <w:rPr>
                <w:lang w:val="ru-RU"/>
              </w:rPr>
              <w:t>- измерение артериального давления получателя социальных услуг;</w:t>
            </w:r>
          </w:p>
          <w:p w:rsidR="00CE638E" w:rsidRDefault="00CE638E" w:rsidP="00EF45F6">
            <w:pPr>
              <w:pStyle w:val="a0"/>
              <w:rPr>
                <w:lang w:val="ru-RU"/>
              </w:rPr>
            </w:pPr>
            <w:r>
              <w:rPr>
                <w:lang w:val="ru-RU"/>
              </w:rPr>
              <w:t>- контроль приема лекарств, закапывания капель;</w:t>
            </w:r>
          </w:p>
          <w:p w:rsidR="00CE638E" w:rsidRDefault="00CE638E" w:rsidP="00EF45F6">
            <w:pPr>
              <w:pStyle w:val="a0"/>
              <w:rPr>
                <w:lang w:val="ru-RU"/>
              </w:rPr>
            </w:pPr>
            <w:r>
              <w:rPr>
                <w:lang w:val="ru-RU"/>
              </w:rPr>
              <w:t>- подкожные и внутримышечные введения лекарственных препаратов и др. Предоставляется по мере необходимости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в срок, определенный индивидуальной программой </w:t>
            </w:r>
            <w:r>
              <w:rPr>
                <w:lang w:val="ru-RU"/>
              </w:rPr>
              <w:lastRenderedPageBreak/>
              <w:t>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в домах-интернатах - 92,80;</w:t>
            </w:r>
          </w:p>
          <w:p w:rsidR="00CE638E" w:rsidRDefault="00CE638E" w:rsidP="00EF45F6">
            <w:pPr>
              <w:pStyle w:val="a0"/>
              <w:rPr>
                <w:lang w:val="ru-RU"/>
              </w:rPr>
            </w:pPr>
            <w:r>
              <w:rPr>
                <w:lang w:val="ru-RU"/>
              </w:rPr>
              <w:t xml:space="preserve">в </w:t>
            </w:r>
            <w:r>
              <w:rPr>
                <w:lang w:val="ru-RU"/>
              </w:rPr>
              <w:lastRenderedPageBreak/>
              <w:t>психоневрологических интернатах - 54,25;</w:t>
            </w:r>
          </w:p>
          <w:p w:rsidR="00CE638E" w:rsidRDefault="00CE638E" w:rsidP="00EF45F6">
            <w:pPr>
              <w:pStyle w:val="a0"/>
              <w:rPr>
                <w:lang w:val="ru-RU"/>
              </w:rPr>
            </w:pPr>
            <w:r>
              <w:rPr>
                <w:lang w:val="ru-RU"/>
              </w:rPr>
              <w:t>в комплексных центрах - 130,35;</w:t>
            </w:r>
          </w:p>
          <w:p w:rsidR="00CE638E" w:rsidRDefault="00CE638E" w:rsidP="00EF45F6">
            <w:pPr>
              <w:pStyle w:val="a0"/>
              <w:rPr>
                <w:lang w:val="ru-RU"/>
              </w:rPr>
            </w:pPr>
            <w:r>
              <w:rPr>
                <w:lang w:val="ru-RU"/>
              </w:rPr>
              <w:t>в центрах социальной адаптации - 95,03;</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- 78,88, полустационарная форма - 50,37;</w:t>
            </w:r>
          </w:p>
          <w:p w:rsidR="00CE638E" w:rsidRDefault="00CE638E" w:rsidP="00EF45F6">
            <w:pPr>
              <w:pStyle w:val="a0"/>
              <w:rPr>
                <w:lang w:val="ru-RU"/>
              </w:rPr>
            </w:pPr>
            <w:r>
              <w:rPr>
                <w:lang w:val="ru-RU"/>
              </w:rPr>
              <w:t>в реабилитационном центре: стационарная форма - 259,15, полустационарная форма - 193,04;</w:t>
            </w:r>
          </w:p>
          <w:p w:rsidR="00CE638E" w:rsidRDefault="00CE638E" w:rsidP="00EF45F6">
            <w:pPr>
              <w:pStyle w:val="a0"/>
              <w:rPr>
                <w:lang w:val="ru-RU"/>
              </w:rPr>
            </w:pPr>
            <w:r>
              <w:rPr>
                <w:lang w:val="ru-RU"/>
              </w:rPr>
              <w:t>в детском доме-интернате - 98,24;</w:t>
            </w:r>
          </w:p>
          <w:p w:rsidR="00CE638E" w:rsidRDefault="00CE638E" w:rsidP="00EF45F6">
            <w:pPr>
              <w:pStyle w:val="a0"/>
              <w:rPr>
                <w:lang w:val="ru-RU"/>
              </w:rPr>
            </w:pPr>
            <w:r>
              <w:rPr>
                <w:lang w:val="ru-RU"/>
              </w:rPr>
              <w:t>в социально-оздоровительном центре - 132,17</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предоставляется при возникновении у получателя </w:t>
            </w:r>
            <w:r>
              <w:rPr>
                <w:lang w:val="ru-RU"/>
              </w:rPr>
              <w:lastRenderedPageBreak/>
              <w:t>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врача/фельдшера</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а) полнота предоставления услуги в соответствии с </w:t>
            </w:r>
            <w:r>
              <w:rPr>
                <w:lang w:val="ru-RU"/>
              </w:rPr>
              <w:lastRenderedPageBreak/>
              <w:t>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2.11.</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Содействие в проведении или проведение оздоровительных и (или) лечебно-оздоровительных мероприятий</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 xml:space="preserve">предусматривает 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и другое.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 Предоставляется по мере </w:t>
            </w:r>
            <w:r>
              <w:rPr>
                <w:lang w:val="ru-RU"/>
              </w:rPr>
              <w:lastRenderedPageBreak/>
              <w:t>необходимости, но не чаще 1 раза в день (продолжительность - не более 60 минут)</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- 232,01;</w:t>
            </w:r>
          </w:p>
          <w:p w:rsidR="00CE638E" w:rsidRDefault="00CE638E" w:rsidP="00EF45F6">
            <w:pPr>
              <w:pStyle w:val="a0"/>
              <w:rPr>
                <w:lang w:val="ru-RU"/>
              </w:rPr>
            </w:pPr>
            <w:r>
              <w:rPr>
                <w:lang w:val="ru-RU"/>
              </w:rPr>
              <w:t>в психоневрологических интернатах - 135,62;</w:t>
            </w:r>
          </w:p>
          <w:p w:rsidR="00CE638E" w:rsidRDefault="00CE638E" w:rsidP="00EF45F6">
            <w:pPr>
              <w:pStyle w:val="a0"/>
              <w:rPr>
                <w:lang w:val="ru-RU"/>
              </w:rPr>
            </w:pPr>
            <w:r>
              <w:rPr>
                <w:lang w:val="ru-RU"/>
              </w:rPr>
              <w:t>в комплексных центрах - 325,87;</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- 157,77, полустационарная форма - 100,74;</w:t>
            </w:r>
          </w:p>
          <w:p w:rsidR="00CE638E" w:rsidRDefault="00CE638E" w:rsidP="00EF45F6">
            <w:pPr>
              <w:pStyle w:val="a0"/>
              <w:rPr>
                <w:lang w:val="ru-RU"/>
              </w:rPr>
            </w:pPr>
            <w:r>
              <w:rPr>
                <w:lang w:val="ru-RU"/>
              </w:rPr>
              <w:t>в реабилитационном центре: стационарная форма - 518,30, полустационарная форма - 386,08;</w:t>
            </w:r>
          </w:p>
          <w:p w:rsidR="00CE638E" w:rsidRDefault="00CE638E" w:rsidP="00EF45F6">
            <w:pPr>
              <w:pStyle w:val="a0"/>
              <w:rPr>
                <w:lang w:val="ru-RU"/>
              </w:rPr>
            </w:pPr>
            <w:r>
              <w:rPr>
                <w:lang w:val="ru-RU"/>
              </w:rPr>
              <w:t>в детском доме-интернате - 196,49;</w:t>
            </w:r>
          </w:p>
          <w:p w:rsidR="00CE638E" w:rsidRDefault="00CE638E" w:rsidP="00EF45F6">
            <w:pPr>
              <w:pStyle w:val="a0"/>
              <w:rPr>
                <w:lang w:val="ru-RU"/>
              </w:rPr>
            </w:pPr>
            <w:r>
              <w:rPr>
                <w:lang w:val="ru-RU"/>
              </w:rPr>
              <w:t>в социально-</w:t>
            </w:r>
            <w:r>
              <w:rPr>
                <w:lang w:val="ru-RU"/>
              </w:rPr>
              <w:lastRenderedPageBreak/>
              <w:t>оздоровительном центре - 264,33</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предоставляется с максимальной ц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2.12.</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Систематическое наблюдение за получателями социальных услуг для выявления отклонений в состоянии их здоровья</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систематическое наблюдение за получателями социальных услуг, своевременное выявление отклонений в состоянии их здоровья и включает:</w:t>
            </w:r>
          </w:p>
          <w:p w:rsidR="00CE638E" w:rsidRDefault="00CE638E" w:rsidP="00EF45F6">
            <w:pPr>
              <w:pStyle w:val="a0"/>
              <w:rPr>
                <w:lang w:val="ru-RU"/>
              </w:rPr>
            </w:pPr>
            <w:r>
              <w:rPr>
                <w:lang w:val="ru-RU"/>
              </w:rPr>
              <w:t>- измерение температуры тела получателя социальных услуг;</w:t>
            </w:r>
          </w:p>
          <w:p w:rsidR="00CE638E" w:rsidRDefault="00CE638E" w:rsidP="00EF45F6">
            <w:pPr>
              <w:pStyle w:val="a0"/>
              <w:rPr>
                <w:lang w:val="ru-RU"/>
              </w:rPr>
            </w:pPr>
            <w:r>
              <w:rPr>
                <w:lang w:val="ru-RU"/>
              </w:rPr>
              <w:t>- измерение артериального давления получателя социальных услуг;</w:t>
            </w:r>
          </w:p>
          <w:p w:rsidR="00CE638E" w:rsidRDefault="00CE638E" w:rsidP="00EF45F6">
            <w:pPr>
              <w:pStyle w:val="a0"/>
              <w:rPr>
                <w:lang w:val="ru-RU"/>
              </w:rPr>
            </w:pPr>
            <w:r>
              <w:rPr>
                <w:lang w:val="ru-RU"/>
              </w:rPr>
              <w:t>- забор материалов для проведения лабораторных исследований и др. Предоставляется по мере необходимости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- 371,21;</w:t>
            </w:r>
          </w:p>
          <w:p w:rsidR="00CE638E" w:rsidRDefault="00CE638E" w:rsidP="00EF45F6">
            <w:pPr>
              <w:pStyle w:val="a0"/>
              <w:rPr>
                <w:lang w:val="ru-RU"/>
              </w:rPr>
            </w:pPr>
            <w:r>
              <w:rPr>
                <w:lang w:val="ru-RU"/>
              </w:rPr>
              <w:t>в психоневрологических интернатах - 217,00;</w:t>
            </w:r>
          </w:p>
          <w:p w:rsidR="00CE638E" w:rsidRDefault="00CE638E" w:rsidP="00EF45F6">
            <w:pPr>
              <w:pStyle w:val="a0"/>
              <w:rPr>
                <w:lang w:val="ru-RU"/>
              </w:rPr>
            </w:pPr>
            <w:r>
              <w:rPr>
                <w:lang w:val="ru-RU"/>
              </w:rPr>
              <w:t>в комплексных центрах - 521,40;</w:t>
            </w:r>
          </w:p>
          <w:p w:rsidR="00CE638E" w:rsidRDefault="00CE638E" w:rsidP="00EF45F6">
            <w:pPr>
              <w:pStyle w:val="a0"/>
              <w:rPr>
                <w:lang w:val="ru-RU"/>
              </w:rPr>
            </w:pPr>
            <w:r>
              <w:rPr>
                <w:lang w:val="ru-RU"/>
              </w:rPr>
              <w:t>в центрах социальной адаптации - 380,11;</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- 105,18, полустационарная форма - 67,16;</w:t>
            </w:r>
          </w:p>
          <w:p w:rsidR="00CE638E" w:rsidRDefault="00CE638E" w:rsidP="00EF45F6">
            <w:pPr>
              <w:pStyle w:val="a0"/>
              <w:rPr>
                <w:lang w:val="ru-RU"/>
              </w:rPr>
            </w:pPr>
            <w:r>
              <w:rPr>
                <w:lang w:val="ru-RU"/>
              </w:rPr>
              <w:t>в реабилитационном центре: стационарная форма - 345,53, полустационарная форма - 257,39;</w:t>
            </w:r>
          </w:p>
          <w:p w:rsidR="00CE638E" w:rsidRDefault="00CE638E" w:rsidP="00EF45F6">
            <w:pPr>
              <w:pStyle w:val="a0"/>
              <w:rPr>
                <w:lang w:val="ru-RU"/>
              </w:rPr>
            </w:pPr>
            <w:r>
              <w:rPr>
                <w:lang w:val="ru-RU"/>
              </w:rPr>
              <w:t>в детском доме-интернате - 130,99;</w:t>
            </w:r>
          </w:p>
          <w:p w:rsidR="00CE638E" w:rsidRDefault="00CE638E" w:rsidP="00EF45F6">
            <w:pPr>
              <w:pStyle w:val="a0"/>
              <w:rPr>
                <w:lang w:val="ru-RU"/>
              </w:rPr>
            </w:pPr>
            <w:r>
              <w:rPr>
                <w:lang w:val="ru-RU"/>
              </w:rPr>
              <w:t>в социально-оздоровительном центре - 176,22</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предоставляется при возникновении у получателей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об их состоянии здоровья</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2.13.</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 xml:space="preserve">Содействие в проведении </w:t>
            </w:r>
            <w:proofErr w:type="gramStart"/>
            <w:r>
              <w:rPr>
                <w:lang w:val="ru-RU"/>
              </w:rPr>
              <w:t>медико-социальной</w:t>
            </w:r>
            <w:proofErr w:type="gramEnd"/>
            <w:r>
              <w:rPr>
                <w:lang w:val="ru-RU"/>
              </w:rPr>
              <w:t xml:space="preserve"> экспертизы</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w:t>
            </w:r>
          </w:p>
          <w:p w:rsidR="00CE638E" w:rsidRDefault="00CE638E" w:rsidP="00EF45F6">
            <w:pPr>
              <w:pStyle w:val="a0"/>
              <w:rPr>
                <w:lang w:val="ru-RU"/>
              </w:rPr>
            </w:pPr>
            <w:r>
              <w:rPr>
                <w:lang w:val="ru-RU"/>
              </w:rPr>
              <w:t>- сбор необходимых документов для комплексной оценки состояния здоровья получателя социальных услуг;</w:t>
            </w:r>
          </w:p>
          <w:p w:rsidR="00CE638E" w:rsidRDefault="00CE638E" w:rsidP="00EF45F6">
            <w:pPr>
              <w:pStyle w:val="a0"/>
              <w:rPr>
                <w:lang w:val="ru-RU"/>
              </w:rPr>
            </w:pPr>
            <w:r>
              <w:rPr>
                <w:lang w:val="ru-RU"/>
              </w:rPr>
              <w:t xml:space="preserve">- помощь в посещении получателем социальных услуг врачей-специалистов для проведения медицинского </w:t>
            </w:r>
            <w:r>
              <w:rPr>
                <w:lang w:val="ru-RU"/>
              </w:rPr>
              <w:lastRenderedPageBreak/>
              <w:t>обследования и лабораторных исследований;</w:t>
            </w:r>
          </w:p>
          <w:p w:rsidR="00CE638E" w:rsidRDefault="00CE638E" w:rsidP="00EF45F6">
            <w:pPr>
              <w:pStyle w:val="a0"/>
              <w:rPr>
                <w:lang w:val="ru-RU"/>
              </w:rPr>
            </w:pPr>
            <w:r>
              <w:rPr>
                <w:lang w:val="ru-RU"/>
              </w:rPr>
              <w:t xml:space="preserve">- предоставление транспорта и сопровождение к месту проведения </w:t>
            </w:r>
            <w:proofErr w:type="gramStart"/>
            <w:r>
              <w:rPr>
                <w:lang w:val="ru-RU"/>
              </w:rPr>
              <w:t>медико-социальной</w:t>
            </w:r>
            <w:proofErr w:type="gramEnd"/>
            <w:r>
              <w:rPr>
                <w:lang w:val="ru-RU"/>
              </w:rPr>
              <w:t xml:space="preserve"> экспертизы. Предоставляется по мере необходимости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- 139,20;</w:t>
            </w:r>
          </w:p>
          <w:p w:rsidR="00CE638E" w:rsidRDefault="00CE638E" w:rsidP="00EF45F6">
            <w:pPr>
              <w:pStyle w:val="a0"/>
              <w:rPr>
                <w:lang w:val="ru-RU"/>
              </w:rPr>
            </w:pPr>
            <w:r>
              <w:rPr>
                <w:lang w:val="ru-RU"/>
              </w:rPr>
              <w:t>в психоневрологических интернатах - 81,37;</w:t>
            </w:r>
          </w:p>
          <w:p w:rsidR="00CE638E" w:rsidRDefault="00CE638E" w:rsidP="00EF45F6">
            <w:pPr>
              <w:pStyle w:val="a0"/>
              <w:rPr>
                <w:lang w:val="ru-RU"/>
              </w:rPr>
            </w:pPr>
            <w:r>
              <w:rPr>
                <w:lang w:val="ru-RU"/>
              </w:rPr>
              <w:t>в комплексных центрах - 195,52;</w:t>
            </w:r>
          </w:p>
          <w:p w:rsidR="00CE638E" w:rsidRDefault="00CE638E" w:rsidP="00EF45F6">
            <w:pPr>
              <w:pStyle w:val="a0"/>
              <w:rPr>
                <w:lang w:val="ru-RU"/>
              </w:rPr>
            </w:pPr>
            <w:r>
              <w:rPr>
                <w:lang w:val="ru-RU"/>
              </w:rPr>
              <w:t>в центрах социальной адаптации - 142,54;</w:t>
            </w:r>
          </w:p>
          <w:p w:rsidR="00CE638E" w:rsidRDefault="00CE638E" w:rsidP="00EF45F6">
            <w:pPr>
              <w:pStyle w:val="a0"/>
              <w:rPr>
                <w:lang w:val="ru-RU"/>
              </w:rPr>
            </w:pPr>
            <w:r>
              <w:rPr>
                <w:lang w:val="ru-RU"/>
              </w:rPr>
              <w:t xml:space="preserve">в учреждениях социального обслуживания семьи и детей: стационарная форма - 52,59, </w:t>
            </w:r>
            <w:r>
              <w:rPr>
                <w:lang w:val="ru-RU"/>
              </w:rPr>
              <w:lastRenderedPageBreak/>
              <w:t>полустационарная форма - 33,58;</w:t>
            </w:r>
          </w:p>
          <w:p w:rsidR="00CE638E" w:rsidRDefault="00CE638E" w:rsidP="00EF45F6">
            <w:pPr>
              <w:pStyle w:val="a0"/>
              <w:rPr>
                <w:lang w:val="ru-RU"/>
              </w:rPr>
            </w:pPr>
            <w:r>
              <w:rPr>
                <w:lang w:val="ru-RU"/>
              </w:rPr>
              <w:t>в реабилитационном центре: стационарная форма - 172,77, полустационарная форма - 128,69;</w:t>
            </w:r>
          </w:p>
          <w:p w:rsidR="00CE638E" w:rsidRDefault="00CE638E" w:rsidP="00EF45F6">
            <w:pPr>
              <w:pStyle w:val="a0"/>
              <w:rPr>
                <w:lang w:val="ru-RU"/>
              </w:rPr>
            </w:pPr>
            <w:r>
              <w:rPr>
                <w:lang w:val="ru-RU"/>
              </w:rPr>
              <w:t>в детском доме-интернате - 65,50;</w:t>
            </w:r>
          </w:p>
          <w:p w:rsidR="00CE638E" w:rsidRDefault="00CE638E" w:rsidP="00EF45F6">
            <w:pPr>
              <w:pStyle w:val="a0"/>
              <w:rPr>
                <w:lang w:val="ru-RU"/>
              </w:rPr>
            </w:pPr>
            <w:r>
              <w:rPr>
                <w:lang w:val="ru-RU"/>
              </w:rPr>
              <w:t>в социально-оздоровительном центре - 88,11</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должна предоставляться своевременно.</w:t>
            </w:r>
          </w:p>
          <w:p w:rsidR="00CE638E" w:rsidRDefault="00CE638E" w:rsidP="00EF45F6">
            <w:pPr>
              <w:pStyle w:val="a0"/>
              <w:rPr>
                <w:lang w:val="ru-RU"/>
              </w:rPr>
            </w:pPr>
            <w:r>
              <w:rPr>
                <w:lang w:val="ru-RU"/>
              </w:rPr>
              <w:t xml:space="preserve">В случае </w:t>
            </w:r>
            <w:proofErr w:type="gramStart"/>
            <w:r>
              <w:rPr>
                <w:lang w:val="ru-RU"/>
              </w:rPr>
              <w:t>отсутствия возможности транспортировки получателя социальных услуг</w:t>
            </w:r>
            <w:proofErr w:type="gramEnd"/>
            <w:r>
              <w:rPr>
                <w:lang w:val="ru-RU"/>
              </w:rPr>
              <w:t xml:space="preserve"> к месту проведения медико-социальной экспертизы осуществляются </w:t>
            </w:r>
            <w:r>
              <w:rPr>
                <w:lang w:val="ru-RU"/>
              </w:rPr>
              <w:lastRenderedPageBreak/>
              <w:t xml:space="preserve">приглашение экспертной комиссии и организация ее работы на базе организации социального обслуживания (при условии согласия комиссии). При проведении </w:t>
            </w:r>
            <w:proofErr w:type="gramStart"/>
            <w:r>
              <w:rPr>
                <w:lang w:val="ru-RU"/>
              </w:rPr>
              <w:t>медико-социальной</w:t>
            </w:r>
            <w:proofErr w:type="gramEnd"/>
            <w:r>
              <w:rPr>
                <w:lang w:val="ru-RU"/>
              </w:rPr>
              <w:t xml:space="preserve"> экспертизы непосредственно в организации социального обслуживания эксперты обеспечиваются помещением и рабочими местами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lastRenderedPageBreak/>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2.14.</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Обеспечение или содействие в обеспечении средствами ухода и техническими средствами реабилитации</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оказание помощи в подаче заявления в территориальный орган Фонда социального страхования Российской Федерации о предоставлении средств ухода и технических средств реабилитации, получение документов на их получение или изготовление, а также их доставку.</w:t>
            </w:r>
          </w:p>
          <w:p w:rsidR="00CE638E" w:rsidRDefault="00CE638E" w:rsidP="00EF45F6">
            <w:pPr>
              <w:pStyle w:val="a0"/>
              <w:rPr>
                <w:lang w:val="ru-RU"/>
              </w:rPr>
            </w:pPr>
            <w:r>
              <w:rPr>
                <w:lang w:val="ru-RU"/>
              </w:rPr>
              <w:t>Предоставляется по мере необходимости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- 278,41;</w:t>
            </w:r>
          </w:p>
          <w:p w:rsidR="00CE638E" w:rsidRDefault="00CE638E" w:rsidP="00EF45F6">
            <w:pPr>
              <w:pStyle w:val="a0"/>
              <w:rPr>
                <w:lang w:val="ru-RU"/>
              </w:rPr>
            </w:pPr>
            <w:r>
              <w:rPr>
                <w:lang w:val="ru-RU"/>
              </w:rPr>
              <w:t>в психоневрологических интернатах - 162,75;</w:t>
            </w:r>
          </w:p>
          <w:p w:rsidR="00CE638E" w:rsidRDefault="00CE638E" w:rsidP="00EF45F6">
            <w:pPr>
              <w:pStyle w:val="a0"/>
              <w:rPr>
                <w:lang w:val="ru-RU"/>
              </w:rPr>
            </w:pPr>
            <w:r>
              <w:rPr>
                <w:lang w:val="ru-RU"/>
              </w:rPr>
              <w:t>в комплексных центрах - 391,05;</w:t>
            </w:r>
          </w:p>
          <w:p w:rsidR="00CE638E" w:rsidRDefault="00CE638E" w:rsidP="00EF45F6">
            <w:pPr>
              <w:pStyle w:val="a0"/>
              <w:rPr>
                <w:lang w:val="ru-RU"/>
              </w:rPr>
            </w:pPr>
            <w:r>
              <w:rPr>
                <w:lang w:val="ru-RU"/>
              </w:rPr>
              <w:t>в центрах социальной адаптации - 285,08;</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- 157,77, полустационарная форма - 100,74;</w:t>
            </w:r>
          </w:p>
          <w:p w:rsidR="00CE638E" w:rsidRDefault="00CE638E" w:rsidP="00EF45F6">
            <w:pPr>
              <w:pStyle w:val="a0"/>
              <w:rPr>
                <w:lang w:val="ru-RU"/>
              </w:rPr>
            </w:pPr>
            <w:r>
              <w:rPr>
                <w:lang w:val="ru-RU"/>
              </w:rPr>
              <w:t>в реабилитационном центре: стационарная форма - 518,30, полустационарная форма - 386,08;</w:t>
            </w:r>
          </w:p>
          <w:p w:rsidR="00CE638E" w:rsidRDefault="00CE638E" w:rsidP="00EF45F6">
            <w:pPr>
              <w:pStyle w:val="a0"/>
              <w:rPr>
                <w:lang w:val="ru-RU"/>
              </w:rPr>
            </w:pPr>
            <w:r>
              <w:rPr>
                <w:lang w:val="ru-RU"/>
              </w:rPr>
              <w:t>в детском доме-интернате - 196,49;</w:t>
            </w:r>
          </w:p>
          <w:p w:rsidR="00CE638E" w:rsidRDefault="00CE638E" w:rsidP="00EF45F6">
            <w:pPr>
              <w:pStyle w:val="a0"/>
              <w:rPr>
                <w:lang w:val="ru-RU"/>
              </w:rPr>
            </w:pPr>
            <w:r>
              <w:rPr>
                <w:lang w:val="ru-RU"/>
              </w:rPr>
              <w:t xml:space="preserve">в социально-оздоровительном </w:t>
            </w:r>
            <w:r>
              <w:rPr>
                <w:lang w:val="ru-RU"/>
              </w:rPr>
              <w:lastRenderedPageBreak/>
              <w:t>центре - 264,33</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должна предоставляться в соответствии с назначением врача и стандартами медицинской помощи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2.15.</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Содействие в получении зубопротезной и протезно-ортопедической помощи</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 xml:space="preserve">предусматривает сопровождение в медицинскую организацию и обратно, помощь в заказе протезно-ортопедического изделия, </w:t>
            </w:r>
            <w:proofErr w:type="gramStart"/>
            <w:r>
              <w:rPr>
                <w:lang w:val="ru-RU"/>
              </w:rPr>
              <w:t>контроль за</w:t>
            </w:r>
            <w:proofErr w:type="gramEnd"/>
            <w:r>
              <w:rPr>
                <w:lang w:val="ru-RU"/>
              </w:rPr>
              <w:t xml:space="preserve"> его доставкой, при необходимости - доставку. Предоставляется по мере необходимости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- 185,61;</w:t>
            </w:r>
          </w:p>
          <w:p w:rsidR="00CE638E" w:rsidRDefault="00CE638E" w:rsidP="00EF45F6">
            <w:pPr>
              <w:pStyle w:val="a0"/>
              <w:rPr>
                <w:lang w:val="ru-RU"/>
              </w:rPr>
            </w:pPr>
            <w:r>
              <w:rPr>
                <w:lang w:val="ru-RU"/>
              </w:rPr>
              <w:t>в психоневрологических интернатах - 108,50;</w:t>
            </w:r>
          </w:p>
          <w:p w:rsidR="00CE638E" w:rsidRDefault="00CE638E" w:rsidP="00EF45F6">
            <w:pPr>
              <w:pStyle w:val="a0"/>
              <w:rPr>
                <w:lang w:val="ru-RU"/>
              </w:rPr>
            </w:pPr>
            <w:r>
              <w:rPr>
                <w:lang w:val="ru-RU"/>
              </w:rPr>
              <w:t>в комплексных центрах - 260,70;</w:t>
            </w:r>
          </w:p>
          <w:p w:rsidR="00CE638E" w:rsidRDefault="00CE638E" w:rsidP="00EF45F6">
            <w:pPr>
              <w:pStyle w:val="a0"/>
              <w:rPr>
                <w:lang w:val="ru-RU"/>
              </w:rPr>
            </w:pPr>
            <w:r>
              <w:rPr>
                <w:lang w:val="ru-RU"/>
              </w:rPr>
              <w:t>в центрах социальной адаптации - 190,06;</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- 105,18, полустационарная форма - 67,16;</w:t>
            </w:r>
          </w:p>
          <w:p w:rsidR="00CE638E" w:rsidRDefault="00CE638E" w:rsidP="00EF45F6">
            <w:pPr>
              <w:pStyle w:val="a0"/>
              <w:rPr>
                <w:lang w:val="ru-RU"/>
              </w:rPr>
            </w:pPr>
            <w:r>
              <w:rPr>
                <w:lang w:val="ru-RU"/>
              </w:rPr>
              <w:t>в реабилитационном центре: стационарная форма - 345,53, полустационарная форма - 257,39;</w:t>
            </w:r>
          </w:p>
          <w:p w:rsidR="00CE638E" w:rsidRDefault="00CE638E" w:rsidP="00EF45F6">
            <w:pPr>
              <w:pStyle w:val="a0"/>
              <w:rPr>
                <w:lang w:val="ru-RU"/>
              </w:rPr>
            </w:pPr>
            <w:r>
              <w:rPr>
                <w:lang w:val="ru-RU"/>
              </w:rPr>
              <w:t>в детском доме-интернате - 130,99;</w:t>
            </w:r>
          </w:p>
          <w:p w:rsidR="00CE638E" w:rsidRDefault="00CE638E" w:rsidP="00EF45F6">
            <w:pPr>
              <w:pStyle w:val="a0"/>
              <w:rPr>
                <w:lang w:val="ru-RU"/>
              </w:rPr>
            </w:pPr>
            <w:r>
              <w:rPr>
                <w:lang w:val="ru-RU"/>
              </w:rPr>
              <w:t>в социально-оздоровительном центре - 176,22</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должна быть осуществлена в соответствии с практическими потребностями получателя социальных услуг</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2.16.</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Содействие в обеспечении лекарственными препаратами для медицинского применения и медицинскими изделиями</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организацию закупки, получение, хранение в установленном порядке и выдачу получателям социальных услуг необходимых лекарственных средств и медицинских изделий. Предоставляется по мере необходимости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- 1020,84;</w:t>
            </w:r>
          </w:p>
          <w:p w:rsidR="00CE638E" w:rsidRDefault="00CE638E" w:rsidP="00EF45F6">
            <w:pPr>
              <w:pStyle w:val="a0"/>
              <w:rPr>
                <w:lang w:val="ru-RU"/>
              </w:rPr>
            </w:pPr>
            <w:r>
              <w:rPr>
                <w:lang w:val="ru-RU"/>
              </w:rPr>
              <w:t>в психоневрологических интернатах - 596,74;</w:t>
            </w:r>
          </w:p>
          <w:p w:rsidR="00CE638E" w:rsidRDefault="00CE638E" w:rsidP="00EF45F6">
            <w:pPr>
              <w:pStyle w:val="a0"/>
              <w:rPr>
                <w:lang w:val="ru-RU"/>
              </w:rPr>
            </w:pPr>
            <w:r>
              <w:rPr>
                <w:lang w:val="ru-RU"/>
              </w:rPr>
              <w:t>в комплексных центрах - 1433,84;</w:t>
            </w:r>
          </w:p>
          <w:p w:rsidR="00CE638E" w:rsidRDefault="00CE638E" w:rsidP="00EF45F6">
            <w:pPr>
              <w:pStyle w:val="a0"/>
              <w:rPr>
                <w:lang w:val="ru-RU"/>
              </w:rPr>
            </w:pPr>
            <w:r>
              <w:rPr>
                <w:lang w:val="ru-RU"/>
              </w:rPr>
              <w:t>в центрах социальной адаптации - 1045,31;</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- 578,48, полустационарная форма - 369,37;</w:t>
            </w:r>
          </w:p>
          <w:p w:rsidR="00CE638E" w:rsidRDefault="00CE638E" w:rsidP="00EF45F6">
            <w:pPr>
              <w:pStyle w:val="a0"/>
              <w:rPr>
                <w:lang w:val="ru-RU"/>
              </w:rPr>
            </w:pPr>
            <w:r>
              <w:rPr>
                <w:lang w:val="ru-RU"/>
              </w:rPr>
              <w:t xml:space="preserve">в реабилитационном </w:t>
            </w:r>
            <w:r>
              <w:rPr>
                <w:lang w:val="ru-RU"/>
              </w:rPr>
              <w:lastRenderedPageBreak/>
              <w:t>центре: стационарная форма - 1900,43, полустационарная форма - 1415,63;</w:t>
            </w:r>
          </w:p>
          <w:p w:rsidR="00CE638E" w:rsidRDefault="00CE638E" w:rsidP="00EF45F6">
            <w:pPr>
              <w:pStyle w:val="a0"/>
              <w:rPr>
                <w:lang w:val="ru-RU"/>
              </w:rPr>
            </w:pPr>
            <w:r>
              <w:rPr>
                <w:lang w:val="ru-RU"/>
              </w:rPr>
              <w:t>в детском доме-интернате - 720,45;</w:t>
            </w:r>
          </w:p>
          <w:p w:rsidR="00CE638E" w:rsidRDefault="00CE638E" w:rsidP="00EF45F6">
            <w:pPr>
              <w:pStyle w:val="a0"/>
              <w:rPr>
                <w:lang w:val="ru-RU"/>
              </w:rPr>
            </w:pPr>
            <w:r>
              <w:rPr>
                <w:lang w:val="ru-RU"/>
              </w:rPr>
              <w:t>в социально-оздоровительном центре - 969,21</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предоставляется в соответствии с заключением врачей</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xml:space="preserve">- нематериальная </w:t>
            </w:r>
            <w:r>
              <w:rPr>
                <w:lang w:val="ru-RU"/>
              </w:rPr>
              <w:lastRenderedPageBreak/>
              <w:t>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2.17.</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дачу разъяснений, рекомендаций получателям социальных услуг в правильном понимании и решении стоящих перед ними конкретных медицинских проблем</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- 139,20;</w:t>
            </w:r>
          </w:p>
          <w:p w:rsidR="00CE638E" w:rsidRDefault="00CE638E" w:rsidP="00EF45F6">
            <w:pPr>
              <w:pStyle w:val="a0"/>
              <w:rPr>
                <w:lang w:val="ru-RU"/>
              </w:rPr>
            </w:pPr>
            <w:r>
              <w:rPr>
                <w:lang w:val="ru-RU"/>
              </w:rPr>
              <w:t>в психоневрологических интернатах - 81,37;</w:t>
            </w:r>
          </w:p>
          <w:p w:rsidR="00CE638E" w:rsidRDefault="00CE638E" w:rsidP="00EF45F6">
            <w:pPr>
              <w:pStyle w:val="a0"/>
              <w:rPr>
                <w:lang w:val="ru-RU"/>
              </w:rPr>
            </w:pPr>
            <w:r>
              <w:rPr>
                <w:lang w:val="ru-RU"/>
              </w:rPr>
              <w:t>в комплексных центрах - 195,52;</w:t>
            </w:r>
          </w:p>
          <w:p w:rsidR="00CE638E" w:rsidRDefault="00CE638E" w:rsidP="00EF45F6">
            <w:pPr>
              <w:pStyle w:val="a0"/>
              <w:rPr>
                <w:lang w:val="ru-RU"/>
              </w:rPr>
            </w:pPr>
            <w:r>
              <w:rPr>
                <w:lang w:val="ru-RU"/>
              </w:rPr>
              <w:t>в центрах социальной адаптации - 142,54;</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- 78,88, полустационарная форма - 50,37;</w:t>
            </w:r>
          </w:p>
          <w:p w:rsidR="00CE638E" w:rsidRDefault="00CE638E" w:rsidP="00EF45F6">
            <w:pPr>
              <w:pStyle w:val="a0"/>
              <w:rPr>
                <w:lang w:val="ru-RU"/>
              </w:rPr>
            </w:pPr>
            <w:r>
              <w:rPr>
                <w:lang w:val="ru-RU"/>
              </w:rPr>
              <w:t>в реабилитационном центре: стационарная форма - 259,15, полустационарная форма - 193,04;</w:t>
            </w:r>
          </w:p>
          <w:p w:rsidR="00CE638E" w:rsidRDefault="00CE638E" w:rsidP="00EF45F6">
            <w:pPr>
              <w:pStyle w:val="a0"/>
              <w:rPr>
                <w:lang w:val="ru-RU"/>
              </w:rPr>
            </w:pPr>
            <w:r>
              <w:rPr>
                <w:lang w:val="ru-RU"/>
              </w:rPr>
              <w:t>в детском доме-интернате - 98,24;</w:t>
            </w:r>
          </w:p>
          <w:p w:rsidR="00CE638E" w:rsidRDefault="00CE638E" w:rsidP="00EF45F6">
            <w:pPr>
              <w:pStyle w:val="a0"/>
              <w:rPr>
                <w:lang w:val="ru-RU"/>
              </w:rPr>
            </w:pPr>
            <w:r>
              <w:rPr>
                <w:lang w:val="ru-RU"/>
              </w:rPr>
              <w:t>в социально-оздоровительном центре - 132,17</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blPrEx>
          <w:tblCellMar>
            <w:top w:w="102" w:type="dxa"/>
            <w:left w:w="62" w:type="dxa"/>
            <w:bottom w:w="102" w:type="dxa"/>
            <w:right w:w="62" w:type="dxa"/>
          </w:tblCellMar>
        </w:tblPrEx>
        <w:tc>
          <w:tcPr>
            <w:tcW w:w="15140" w:type="dxa"/>
            <w:gridSpan w:val="8"/>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pPr>
            <w:bookmarkStart w:id="2" w:name="Par1495"/>
            <w:bookmarkEnd w:id="2"/>
            <w:r>
              <w:rPr>
                <w:lang w:val="ru-RU"/>
              </w:rPr>
              <w:t>3. Социально-психологические услуги</w:t>
            </w: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3.1.</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 xml:space="preserve">Проведение </w:t>
            </w:r>
            <w:proofErr w:type="spellStart"/>
            <w:r>
              <w:rPr>
                <w:lang w:val="ru-RU"/>
              </w:rPr>
              <w:t>воспитательно</w:t>
            </w:r>
            <w:proofErr w:type="spellEnd"/>
            <w:r>
              <w:rPr>
                <w:lang w:val="ru-RU"/>
              </w:rPr>
              <w:t>-профилактической работы с детьми и распространение среди них психологических знаний</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 xml:space="preserve">предусматривает составление программ, способствующих устранению различных причин и психологических факторов, программ подготовки к </w:t>
            </w:r>
            <w:r>
              <w:rPr>
                <w:lang w:val="ru-RU"/>
              </w:rPr>
              <w:lastRenderedPageBreak/>
              <w:t xml:space="preserve">самостоятельной семейной жизни, непосредственную организацию и проведение </w:t>
            </w:r>
            <w:proofErr w:type="spellStart"/>
            <w:r>
              <w:rPr>
                <w:lang w:val="ru-RU"/>
              </w:rPr>
              <w:t>воспитательно</w:t>
            </w:r>
            <w:proofErr w:type="spellEnd"/>
            <w:r>
              <w:rPr>
                <w:lang w:val="ru-RU"/>
              </w:rPr>
              <w:t>-профилактической работы в соответствии с указанными программами, а также включает оформление "информационных листков", стендов и т.п.</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учреждениях социального обслуживания семьи и детей: стационарная форма - 1025,36, полустационарная форма - 660,75;</w:t>
            </w:r>
          </w:p>
          <w:p w:rsidR="00CE638E" w:rsidRDefault="00CE638E" w:rsidP="00EF45F6">
            <w:pPr>
              <w:pStyle w:val="a0"/>
              <w:rPr>
                <w:lang w:val="ru-RU"/>
              </w:rPr>
            </w:pPr>
            <w:r>
              <w:rPr>
                <w:lang w:val="ru-RU"/>
              </w:rPr>
              <w:t xml:space="preserve">в реабилитационном </w:t>
            </w:r>
            <w:r>
              <w:rPr>
                <w:lang w:val="ru-RU"/>
              </w:rPr>
              <w:lastRenderedPageBreak/>
              <w:t>центре: стационарная форма - 980,34, полустационарная форма - 730,25;</w:t>
            </w:r>
          </w:p>
          <w:p w:rsidR="00CE638E" w:rsidRDefault="00CE638E" w:rsidP="00EF45F6">
            <w:pPr>
              <w:pStyle w:val="a0"/>
              <w:rPr>
                <w:lang w:val="ru-RU"/>
              </w:rPr>
            </w:pPr>
            <w:r>
              <w:rPr>
                <w:lang w:val="ru-RU"/>
              </w:rPr>
              <w:t>в детском доме-интернате - 471,68;</w:t>
            </w:r>
          </w:p>
          <w:p w:rsidR="00CE638E" w:rsidRDefault="00CE638E" w:rsidP="00EF45F6">
            <w:pPr>
              <w:pStyle w:val="a0"/>
              <w:rPr>
                <w:lang w:val="ru-RU"/>
              </w:rPr>
            </w:pPr>
            <w:r>
              <w:rPr>
                <w:lang w:val="ru-RU"/>
              </w:rPr>
              <w:t>в социально-оздоровительном центре - 190,84</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должна способствовать устранению различных причин и психологических факторов, обусловливающих отклонение в психике детей и </w:t>
            </w:r>
            <w:r>
              <w:rPr>
                <w:lang w:val="ru-RU"/>
              </w:rPr>
              <w:lastRenderedPageBreak/>
              <w:t>негативно на нее влияющих, восстановлению и укреплению здоровья</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а) полнота предоставления услуги в соответствии с требованиями федерального и областного законодательства и ее </w:t>
            </w:r>
            <w:r>
              <w:rPr>
                <w:lang w:val="ru-RU"/>
              </w:rPr>
              <w:lastRenderedPageBreak/>
              <w:t>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3.2.</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Диагностическое обследование личности ребенка</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проведение индивидуальных диагностических процедур психофизического, интеллектуального и эмоционального развития детей дошкольного возраста</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учреждениях социального обслуживания семьи и детей: стационарная форма - 292,96, полустационарная форма - 188,79;</w:t>
            </w:r>
          </w:p>
          <w:p w:rsidR="00CE638E" w:rsidRDefault="00CE638E" w:rsidP="00EF45F6">
            <w:pPr>
              <w:pStyle w:val="a0"/>
              <w:rPr>
                <w:lang w:val="ru-RU"/>
              </w:rPr>
            </w:pPr>
            <w:r>
              <w:rPr>
                <w:lang w:val="ru-RU"/>
              </w:rPr>
              <w:t>в реабилитационном центре: стационарная форма - 280,10, полустационарная форма - 208,64;</w:t>
            </w:r>
          </w:p>
          <w:p w:rsidR="00CE638E" w:rsidRDefault="00CE638E" w:rsidP="00EF45F6">
            <w:pPr>
              <w:pStyle w:val="a0"/>
              <w:rPr>
                <w:lang w:val="ru-RU"/>
              </w:rPr>
            </w:pPr>
            <w:r>
              <w:rPr>
                <w:lang w:val="ru-RU"/>
              </w:rPr>
              <w:t>в детском доме-интернате - 134,77;</w:t>
            </w:r>
          </w:p>
          <w:p w:rsidR="00CE638E" w:rsidRDefault="00CE638E" w:rsidP="00EF45F6">
            <w:pPr>
              <w:pStyle w:val="a0"/>
              <w:rPr>
                <w:lang w:val="ru-RU"/>
              </w:rPr>
            </w:pPr>
            <w:r>
              <w:rPr>
                <w:lang w:val="ru-RU"/>
              </w:rPr>
              <w:t>в социально-оздоровительном центре - 54,52</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должна способствовать устранению различных причин и психологических факторов, обусловливающих отклонение в психике детей и негативно на нее влияющих, восстановлению и укреплению здоровья</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3.3.</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 xml:space="preserve">Психолого-медико-педагогическое обследование социально </w:t>
            </w:r>
            <w:proofErr w:type="spellStart"/>
            <w:r>
              <w:rPr>
                <w:lang w:val="ru-RU"/>
              </w:rPr>
              <w:t>дезадаптированных</w:t>
            </w:r>
            <w:proofErr w:type="spellEnd"/>
            <w:r>
              <w:rPr>
                <w:lang w:val="ru-RU"/>
              </w:rPr>
              <w:t xml:space="preserve"> детей</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 xml:space="preserve">предусматривает установление форм и степени </w:t>
            </w:r>
            <w:proofErr w:type="spellStart"/>
            <w:r>
              <w:rPr>
                <w:lang w:val="ru-RU"/>
              </w:rPr>
              <w:t>дезадаптации</w:t>
            </w:r>
            <w:proofErr w:type="spellEnd"/>
            <w:r>
              <w:rPr>
                <w:lang w:val="ru-RU"/>
              </w:rPr>
              <w:t xml:space="preserve">, ее источников и причин, а также изучение состояния нервно-психического здоровья, особенностей личностного развития и </w:t>
            </w:r>
            <w:r>
              <w:rPr>
                <w:lang w:val="ru-RU"/>
              </w:rPr>
              <w:lastRenderedPageBreak/>
              <w:t>поведения детей</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учреждениях социального обслуживания семьи и детей: стационарная форма - 878,88, полустационарная форма - 566,36;</w:t>
            </w:r>
          </w:p>
          <w:p w:rsidR="00CE638E" w:rsidRDefault="00CE638E" w:rsidP="00EF45F6">
            <w:pPr>
              <w:pStyle w:val="a0"/>
              <w:rPr>
                <w:lang w:val="ru-RU"/>
              </w:rPr>
            </w:pPr>
            <w:r>
              <w:rPr>
                <w:lang w:val="ru-RU"/>
              </w:rPr>
              <w:t>в реабилитационном центре: стационарная форма - 840,29, полустационарная форма - 625,93;</w:t>
            </w:r>
          </w:p>
          <w:p w:rsidR="00CE638E" w:rsidRDefault="00CE638E" w:rsidP="00EF45F6">
            <w:pPr>
              <w:pStyle w:val="a0"/>
              <w:rPr>
                <w:lang w:val="ru-RU"/>
              </w:rPr>
            </w:pPr>
            <w:r>
              <w:rPr>
                <w:lang w:val="ru-RU"/>
              </w:rPr>
              <w:lastRenderedPageBreak/>
              <w:t>в детском доме-интернате - 404,30;</w:t>
            </w:r>
          </w:p>
          <w:p w:rsidR="00CE638E" w:rsidRDefault="00CE638E" w:rsidP="00EF45F6">
            <w:pPr>
              <w:pStyle w:val="a0"/>
              <w:rPr>
                <w:lang w:val="ru-RU"/>
              </w:rPr>
            </w:pPr>
            <w:r>
              <w:rPr>
                <w:lang w:val="ru-RU"/>
              </w:rPr>
              <w:t>в социально-оздоровительном центре - 163,57</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должна определять уровень развития, склонности и способности детей дошкольного возраста к обучению в школе, психическое состояние каждого ребенка, особенности его характера</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 xml:space="preserve">б) результативность (эффективность) </w:t>
            </w:r>
            <w:r>
              <w:rPr>
                <w:lang w:val="ru-RU"/>
              </w:rPr>
              <w:lastRenderedPageBreak/>
              <w:t>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3.4.</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Создание условий для проведения социально-психологического реабилитационного консультирования</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предоставление оборудованных помещений для проведения социально-психологического реабилитационного консультирования</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- 32,46;</w:t>
            </w:r>
          </w:p>
          <w:p w:rsidR="00CE638E" w:rsidRDefault="00CE638E" w:rsidP="00EF45F6">
            <w:pPr>
              <w:pStyle w:val="a0"/>
              <w:rPr>
                <w:lang w:val="ru-RU"/>
              </w:rPr>
            </w:pPr>
            <w:r>
              <w:rPr>
                <w:lang w:val="ru-RU"/>
              </w:rPr>
              <w:t>в психоневрологических интернатах - 23,84;</w:t>
            </w:r>
          </w:p>
          <w:p w:rsidR="00CE638E" w:rsidRDefault="00CE638E" w:rsidP="00EF45F6">
            <w:pPr>
              <w:pStyle w:val="a0"/>
              <w:rPr>
                <w:lang w:val="ru-RU"/>
              </w:rPr>
            </w:pPr>
            <w:r>
              <w:rPr>
                <w:lang w:val="ru-RU"/>
              </w:rPr>
              <w:t>в комплексных центрах - 100,39;</w:t>
            </w:r>
          </w:p>
          <w:p w:rsidR="00CE638E" w:rsidRDefault="00CE638E" w:rsidP="00EF45F6">
            <w:pPr>
              <w:pStyle w:val="a0"/>
              <w:rPr>
                <w:lang w:val="ru-RU"/>
              </w:rPr>
            </w:pPr>
            <w:r>
              <w:rPr>
                <w:lang w:val="ru-RU"/>
              </w:rPr>
              <w:t>в центрах социальной адаптации - 199,73;</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- 1318,32, полустационарная форма - 849,54;</w:t>
            </w:r>
          </w:p>
          <w:p w:rsidR="00CE638E" w:rsidRDefault="00CE638E" w:rsidP="00EF45F6">
            <w:pPr>
              <w:pStyle w:val="a0"/>
              <w:rPr>
                <w:lang w:val="ru-RU"/>
              </w:rPr>
            </w:pPr>
            <w:r>
              <w:rPr>
                <w:lang w:val="ru-RU"/>
              </w:rPr>
              <w:t>в реабилитационном центре: стационарная форма - 1260,44, полустационарная форма - 938,90;</w:t>
            </w:r>
          </w:p>
          <w:p w:rsidR="00CE638E" w:rsidRDefault="00CE638E" w:rsidP="00EF45F6">
            <w:pPr>
              <w:pStyle w:val="a0"/>
              <w:rPr>
                <w:lang w:val="ru-RU"/>
              </w:rPr>
            </w:pPr>
            <w:r>
              <w:rPr>
                <w:lang w:val="ru-RU"/>
              </w:rPr>
              <w:t>в детском доме-интернате - 606,45;</w:t>
            </w:r>
          </w:p>
          <w:p w:rsidR="00CE638E" w:rsidRDefault="00CE638E" w:rsidP="00EF45F6">
            <w:pPr>
              <w:pStyle w:val="a0"/>
              <w:rPr>
                <w:lang w:val="ru-RU"/>
              </w:rPr>
            </w:pPr>
            <w:r>
              <w:rPr>
                <w:lang w:val="ru-RU"/>
              </w:rPr>
              <w:t>в социально-оздоровительном центре - 245,36</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помещения должны быть чистыми, сухими, хорошо проветриваемыми. Все помещения должны отвечать действующим санитарно-эпидемиологическим требованиям и нормативам</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3.5.</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Психодиагностика и обследование личности детей</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 xml:space="preserve">предусматривает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w:t>
            </w:r>
            <w:r>
              <w:rPr>
                <w:lang w:val="ru-RU"/>
              </w:rPr>
              <w:lastRenderedPageBreak/>
              <w:t>людьми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учреждениях социального обслуживания семьи и детей: стационарная форма - 512,68, полустационарная форма - 330,38;</w:t>
            </w:r>
          </w:p>
          <w:p w:rsidR="00CE638E" w:rsidRDefault="00CE638E" w:rsidP="00EF45F6">
            <w:pPr>
              <w:pStyle w:val="a0"/>
              <w:rPr>
                <w:lang w:val="ru-RU"/>
              </w:rPr>
            </w:pPr>
            <w:r>
              <w:rPr>
                <w:lang w:val="ru-RU"/>
              </w:rPr>
              <w:t>в реабилитационном центре: стационарная форма - 490,17, полустационарная форма - 365,13;</w:t>
            </w:r>
          </w:p>
          <w:p w:rsidR="00CE638E" w:rsidRDefault="00CE638E" w:rsidP="00EF45F6">
            <w:pPr>
              <w:pStyle w:val="a0"/>
              <w:rPr>
                <w:lang w:val="ru-RU"/>
              </w:rPr>
            </w:pPr>
            <w:r>
              <w:rPr>
                <w:lang w:val="ru-RU"/>
              </w:rPr>
              <w:t>в детском доме-</w:t>
            </w:r>
            <w:r>
              <w:rPr>
                <w:lang w:val="ru-RU"/>
              </w:rPr>
              <w:lastRenderedPageBreak/>
              <w:t>интернате - 235,84;</w:t>
            </w:r>
          </w:p>
          <w:p w:rsidR="00CE638E" w:rsidRDefault="00CE638E" w:rsidP="00EF45F6">
            <w:pPr>
              <w:pStyle w:val="a0"/>
              <w:rPr>
                <w:lang w:val="ru-RU"/>
              </w:rPr>
            </w:pPr>
            <w:r>
              <w:rPr>
                <w:lang w:val="ru-RU"/>
              </w:rPr>
              <w:t>в социально-оздоровительном центре - 95,42</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осуществляется для разработки рекомендаций по коррекции отклонений получателя социальных услуг</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 xml:space="preserve">б) результативность (эффективность) </w:t>
            </w:r>
            <w:r>
              <w:rPr>
                <w:lang w:val="ru-RU"/>
              </w:rPr>
              <w:lastRenderedPageBreak/>
              <w:t>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3.6.</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Психологическая коррекция</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proofErr w:type="gramStart"/>
            <w:r>
              <w:rPr>
                <w:lang w:val="ru-RU"/>
              </w:rPr>
              <w:t xml:space="preserve">предусматривает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и включает </w:t>
            </w:r>
            <w:proofErr w:type="spellStart"/>
            <w:r>
              <w:rPr>
                <w:lang w:val="ru-RU"/>
              </w:rPr>
              <w:t>психокоррекционные</w:t>
            </w:r>
            <w:proofErr w:type="spellEnd"/>
            <w:r>
              <w:rPr>
                <w:lang w:val="ru-RU"/>
              </w:rPr>
              <w:t xml:space="preserve"> методы воздействия: убеждение, внушение, подражание, подкрепление, по индивидуальной и групповой программам</w:t>
            </w:r>
            <w:proofErr w:type="gramEnd"/>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- 14,20;</w:t>
            </w:r>
          </w:p>
          <w:p w:rsidR="00CE638E" w:rsidRDefault="00CE638E" w:rsidP="00EF45F6">
            <w:pPr>
              <w:pStyle w:val="a0"/>
              <w:rPr>
                <w:lang w:val="ru-RU"/>
              </w:rPr>
            </w:pPr>
            <w:r>
              <w:rPr>
                <w:lang w:val="ru-RU"/>
              </w:rPr>
              <w:t>в психоневрологических интернатах - 10,43;</w:t>
            </w:r>
          </w:p>
          <w:p w:rsidR="00CE638E" w:rsidRDefault="00CE638E" w:rsidP="00EF45F6">
            <w:pPr>
              <w:pStyle w:val="a0"/>
              <w:rPr>
                <w:lang w:val="ru-RU"/>
              </w:rPr>
            </w:pPr>
            <w:r>
              <w:rPr>
                <w:lang w:val="ru-RU"/>
              </w:rPr>
              <w:t>в комплексных центрах - 43,92;</w:t>
            </w:r>
          </w:p>
          <w:p w:rsidR="00CE638E" w:rsidRDefault="00CE638E" w:rsidP="00EF45F6">
            <w:pPr>
              <w:pStyle w:val="a0"/>
              <w:rPr>
                <w:lang w:val="ru-RU"/>
              </w:rPr>
            </w:pPr>
            <w:r>
              <w:rPr>
                <w:lang w:val="ru-RU"/>
              </w:rPr>
              <w:t>в центрах социальной адаптации - 87,38;</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- 585,92, полустационарная форма - 377,57;</w:t>
            </w:r>
          </w:p>
          <w:p w:rsidR="00CE638E" w:rsidRDefault="00CE638E" w:rsidP="00EF45F6">
            <w:pPr>
              <w:pStyle w:val="a0"/>
              <w:rPr>
                <w:lang w:val="ru-RU"/>
              </w:rPr>
            </w:pPr>
            <w:r>
              <w:rPr>
                <w:lang w:val="ru-RU"/>
              </w:rPr>
              <w:t>в реабилитационном центре: стационарная форма - 560,19, полустационарная форма - 417,29;</w:t>
            </w:r>
          </w:p>
          <w:p w:rsidR="00CE638E" w:rsidRDefault="00CE638E" w:rsidP="00EF45F6">
            <w:pPr>
              <w:pStyle w:val="a0"/>
              <w:rPr>
                <w:lang w:val="ru-RU"/>
              </w:rPr>
            </w:pPr>
            <w:r>
              <w:rPr>
                <w:lang w:val="ru-RU"/>
              </w:rPr>
              <w:t>в детском доме-интернате - 269,53;</w:t>
            </w:r>
          </w:p>
          <w:p w:rsidR="00CE638E" w:rsidRDefault="00CE638E" w:rsidP="00EF45F6">
            <w:pPr>
              <w:pStyle w:val="a0"/>
              <w:rPr>
                <w:lang w:val="ru-RU"/>
              </w:rPr>
            </w:pPr>
            <w:r>
              <w:rPr>
                <w:lang w:val="ru-RU"/>
              </w:rPr>
              <w:t>в социально-оздоровительном центре - 109,05</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при индивидуальной программе психолог работает с получателем социальной услуги один на один при отсутствии посторонних лиц. При групповой программе работа происходит с группой получателей социальных услуг со схожими проблемами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3.7.</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Психологические тренинги</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 xml:space="preserve">предусматривает активное психологическое воздействие, направленное на снятие последствий психотравмирующих ситуаций, нервно-психической напряженности, на выработку умений и навыков социальной адаптации к создавшимся </w:t>
            </w:r>
            <w:r>
              <w:rPr>
                <w:lang w:val="ru-RU"/>
              </w:rPr>
              <w:lastRenderedPageBreak/>
              <w:t>условиям проживания, предоставление психологической помощи, отработку новых приемов и способов поведения</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- 36,51;</w:t>
            </w:r>
          </w:p>
          <w:p w:rsidR="00CE638E" w:rsidRDefault="00CE638E" w:rsidP="00EF45F6">
            <w:pPr>
              <w:pStyle w:val="a0"/>
              <w:rPr>
                <w:lang w:val="ru-RU"/>
              </w:rPr>
            </w:pPr>
            <w:r>
              <w:rPr>
                <w:lang w:val="ru-RU"/>
              </w:rPr>
              <w:t>в психоневрологических интернатах - 26,82;</w:t>
            </w:r>
          </w:p>
          <w:p w:rsidR="00CE638E" w:rsidRDefault="00CE638E" w:rsidP="00EF45F6">
            <w:pPr>
              <w:pStyle w:val="a0"/>
              <w:rPr>
                <w:lang w:val="ru-RU"/>
              </w:rPr>
            </w:pPr>
            <w:r>
              <w:rPr>
                <w:lang w:val="ru-RU"/>
              </w:rPr>
              <w:t>в комплексных центрах - 112,94;</w:t>
            </w:r>
          </w:p>
          <w:p w:rsidR="00CE638E" w:rsidRDefault="00CE638E" w:rsidP="00EF45F6">
            <w:pPr>
              <w:pStyle w:val="a0"/>
              <w:rPr>
                <w:lang w:val="ru-RU"/>
              </w:rPr>
            </w:pPr>
            <w:r>
              <w:rPr>
                <w:lang w:val="ru-RU"/>
              </w:rPr>
              <w:t>в центрах социальной адаптации - 224,70;</w:t>
            </w:r>
          </w:p>
          <w:p w:rsidR="00CE638E" w:rsidRDefault="00CE638E" w:rsidP="00EF45F6">
            <w:pPr>
              <w:pStyle w:val="a0"/>
              <w:rPr>
                <w:lang w:val="ru-RU"/>
              </w:rPr>
            </w:pPr>
            <w:r>
              <w:rPr>
                <w:lang w:val="ru-RU"/>
              </w:rPr>
              <w:t xml:space="preserve">в учреждениях социального обслуживания семьи и </w:t>
            </w:r>
            <w:r>
              <w:rPr>
                <w:lang w:val="ru-RU"/>
              </w:rPr>
              <w:lastRenderedPageBreak/>
              <w:t>детей: стационарная форма - 146,48, полустационарная форма - 94,39;</w:t>
            </w:r>
          </w:p>
          <w:p w:rsidR="00CE638E" w:rsidRDefault="00CE638E" w:rsidP="00EF45F6">
            <w:pPr>
              <w:pStyle w:val="a0"/>
              <w:rPr>
                <w:lang w:val="ru-RU"/>
              </w:rPr>
            </w:pPr>
            <w:r>
              <w:rPr>
                <w:lang w:val="ru-RU"/>
              </w:rPr>
              <w:t>в реабилитационном центре: стационарная форма - 140,05, полустационарная форма - 104,32;</w:t>
            </w:r>
          </w:p>
          <w:p w:rsidR="00CE638E" w:rsidRDefault="00CE638E" w:rsidP="00EF45F6">
            <w:pPr>
              <w:pStyle w:val="a0"/>
              <w:rPr>
                <w:lang w:val="ru-RU"/>
              </w:rPr>
            </w:pPr>
            <w:r>
              <w:rPr>
                <w:lang w:val="ru-RU"/>
              </w:rPr>
              <w:t>в детском доме-интернате - 67,38;</w:t>
            </w:r>
          </w:p>
          <w:p w:rsidR="00CE638E" w:rsidRDefault="00CE638E" w:rsidP="00EF45F6">
            <w:pPr>
              <w:pStyle w:val="a0"/>
              <w:rPr>
                <w:lang w:val="ru-RU"/>
              </w:rPr>
            </w:pPr>
            <w:r>
              <w:rPr>
                <w:lang w:val="ru-RU"/>
              </w:rPr>
              <w:t>в социально-оздоровительном центре - 27,26</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должна выработать у получателя социальной услуги умения и навыки социальной адаптации к создавшимся условиям проживания</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 xml:space="preserve">б) результативность (эффективность) </w:t>
            </w:r>
            <w:r>
              <w:rPr>
                <w:lang w:val="ru-RU"/>
              </w:rPr>
              <w:lastRenderedPageBreak/>
              <w:t>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3.8.</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 xml:space="preserve">Проведение занятий в группах </w:t>
            </w:r>
            <w:proofErr w:type="spellStart"/>
            <w:r>
              <w:rPr>
                <w:lang w:val="ru-RU"/>
              </w:rPr>
              <w:t>взаимоподдержки</w:t>
            </w:r>
            <w:proofErr w:type="spellEnd"/>
            <w:r>
              <w:rPr>
                <w:lang w:val="ru-RU"/>
              </w:rPr>
              <w:t>, клубах общения</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 xml:space="preserve">предусматривает непосредственное проведение с получателями социальных услуг занятий в группах </w:t>
            </w:r>
            <w:proofErr w:type="spellStart"/>
            <w:r>
              <w:rPr>
                <w:lang w:val="ru-RU"/>
              </w:rPr>
              <w:t>взаимоподдержки</w:t>
            </w:r>
            <w:proofErr w:type="spellEnd"/>
            <w:r>
              <w:rPr>
                <w:lang w:val="ru-RU"/>
              </w:rPr>
              <w:t>, клубах общения</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- 42,60;</w:t>
            </w:r>
          </w:p>
          <w:p w:rsidR="00CE638E" w:rsidRDefault="00CE638E" w:rsidP="00EF45F6">
            <w:pPr>
              <w:pStyle w:val="a0"/>
              <w:rPr>
                <w:lang w:val="ru-RU"/>
              </w:rPr>
            </w:pPr>
            <w:r>
              <w:rPr>
                <w:lang w:val="ru-RU"/>
              </w:rPr>
              <w:t>в психоневрологических интернатах - 31,29;</w:t>
            </w:r>
          </w:p>
          <w:p w:rsidR="00CE638E" w:rsidRDefault="00CE638E" w:rsidP="00EF45F6">
            <w:pPr>
              <w:pStyle w:val="a0"/>
              <w:rPr>
                <w:lang w:val="ru-RU"/>
              </w:rPr>
            </w:pPr>
            <w:r>
              <w:rPr>
                <w:lang w:val="ru-RU"/>
              </w:rPr>
              <w:t>в комплексных центрах - 131,76;</w:t>
            </w:r>
          </w:p>
          <w:p w:rsidR="00CE638E" w:rsidRDefault="00CE638E" w:rsidP="00EF45F6">
            <w:pPr>
              <w:pStyle w:val="a0"/>
              <w:rPr>
                <w:lang w:val="ru-RU"/>
              </w:rPr>
            </w:pPr>
            <w:r>
              <w:rPr>
                <w:lang w:val="ru-RU"/>
              </w:rPr>
              <w:t>в центрах социальной адаптации - 262,15;</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- 512,68, полустационарная форма - 330,38;</w:t>
            </w:r>
          </w:p>
          <w:p w:rsidR="00CE638E" w:rsidRDefault="00CE638E" w:rsidP="00EF45F6">
            <w:pPr>
              <w:pStyle w:val="a0"/>
              <w:rPr>
                <w:lang w:val="ru-RU"/>
              </w:rPr>
            </w:pPr>
            <w:r>
              <w:rPr>
                <w:lang w:val="ru-RU"/>
              </w:rPr>
              <w:t>в реабилитационном центре: стационарная форма - 490,17, полустационарная форма - 365,13;</w:t>
            </w:r>
          </w:p>
          <w:p w:rsidR="00CE638E" w:rsidRDefault="00CE638E" w:rsidP="00EF45F6">
            <w:pPr>
              <w:pStyle w:val="a0"/>
              <w:rPr>
                <w:lang w:val="ru-RU"/>
              </w:rPr>
            </w:pPr>
            <w:r>
              <w:rPr>
                <w:lang w:val="ru-RU"/>
              </w:rPr>
              <w:t>в детском доме-интернате - 235,84;</w:t>
            </w:r>
          </w:p>
          <w:p w:rsidR="00CE638E" w:rsidRDefault="00CE638E" w:rsidP="00EF45F6">
            <w:pPr>
              <w:pStyle w:val="a0"/>
              <w:rPr>
                <w:lang w:val="ru-RU"/>
              </w:rPr>
            </w:pPr>
            <w:r>
              <w:rPr>
                <w:lang w:val="ru-RU"/>
              </w:rPr>
              <w:t>в социально-оздоровительном центре - 95,42</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должна оказывать помощь получателям социальных услуг в выходе из состояния дискомфорта, повышении стрессоустойчивости, поддержании и укреплении психического здоровья, повышении уровня психологической культуры</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3.9.</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Проведение мероприятий по психологической разгрузке инвалидов</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 xml:space="preserve">предусматривает проведение мероприятий по психологической разгрузке инвалидов </w:t>
            </w:r>
            <w:r>
              <w:rPr>
                <w:lang w:val="ru-RU"/>
              </w:rPr>
              <w:lastRenderedPageBreak/>
              <w:t>в соответствии с их практическими потребностями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в срок, определенный индивидуальной программой получателя </w:t>
            </w:r>
            <w:r>
              <w:rPr>
                <w:lang w:val="ru-RU"/>
              </w:rPr>
              <w:lastRenderedPageBreak/>
              <w:t>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в домах-интернатах - 14,20;</w:t>
            </w:r>
          </w:p>
          <w:p w:rsidR="00CE638E" w:rsidRDefault="00CE638E" w:rsidP="00EF45F6">
            <w:pPr>
              <w:pStyle w:val="a0"/>
              <w:rPr>
                <w:lang w:val="ru-RU"/>
              </w:rPr>
            </w:pPr>
            <w:r>
              <w:rPr>
                <w:lang w:val="ru-RU"/>
              </w:rPr>
              <w:t>в психоневрологически</w:t>
            </w:r>
            <w:r>
              <w:rPr>
                <w:lang w:val="ru-RU"/>
              </w:rPr>
              <w:lastRenderedPageBreak/>
              <w:t>х интернатах - 10,43;</w:t>
            </w:r>
          </w:p>
          <w:p w:rsidR="00CE638E" w:rsidRDefault="00CE638E" w:rsidP="00EF45F6">
            <w:pPr>
              <w:pStyle w:val="a0"/>
              <w:rPr>
                <w:lang w:val="ru-RU"/>
              </w:rPr>
            </w:pPr>
            <w:r>
              <w:rPr>
                <w:lang w:val="ru-RU"/>
              </w:rPr>
              <w:t>в комплексных центрах - 43,92;</w:t>
            </w:r>
          </w:p>
          <w:p w:rsidR="00CE638E" w:rsidRDefault="00CE638E" w:rsidP="00EF45F6">
            <w:pPr>
              <w:pStyle w:val="a0"/>
              <w:rPr>
                <w:lang w:val="ru-RU"/>
              </w:rPr>
            </w:pPr>
            <w:r>
              <w:rPr>
                <w:lang w:val="ru-RU"/>
              </w:rPr>
              <w:t>в центрах социальной адаптации - 87,38;</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- 292,96, полустационарная форма - 188,79;</w:t>
            </w:r>
          </w:p>
          <w:p w:rsidR="00CE638E" w:rsidRDefault="00CE638E" w:rsidP="00EF45F6">
            <w:pPr>
              <w:pStyle w:val="a0"/>
              <w:rPr>
                <w:lang w:val="ru-RU"/>
              </w:rPr>
            </w:pPr>
            <w:r>
              <w:rPr>
                <w:lang w:val="ru-RU"/>
              </w:rPr>
              <w:t>в реабилитационном центре: стационарная форма - 280,10, полустационарная форма - 208,64;</w:t>
            </w:r>
          </w:p>
          <w:p w:rsidR="00CE638E" w:rsidRDefault="00CE638E" w:rsidP="00EF45F6">
            <w:pPr>
              <w:pStyle w:val="a0"/>
              <w:rPr>
                <w:lang w:val="ru-RU"/>
              </w:rPr>
            </w:pPr>
            <w:r>
              <w:rPr>
                <w:lang w:val="ru-RU"/>
              </w:rPr>
              <w:t>в детском доме-интернате - 134,77;</w:t>
            </w:r>
          </w:p>
          <w:p w:rsidR="00CE638E" w:rsidRDefault="00CE638E" w:rsidP="00EF45F6">
            <w:pPr>
              <w:pStyle w:val="a0"/>
              <w:rPr>
                <w:lang w:val="ru-RU"/>
              </w:rPr>
            </w:pPr>
            <w:r>
              <w:rPr>
                <w:lang w:val="ru-RU"/>
              </w:rPr>
              <w:t>в социально-оздоровительном центре - 54,52</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проведение мероприятий осуществляется с предоставлением получателю </w:t>
            </w:r>
            <w:r>
              <w:rPr>
                <w:lang w:val="ru-RU"/>
              </w:rPr>
              <w:lastRenderedPageBreak/>
              <w:t>социальных услуг соответствующих средств и оборудования</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а) полнота предоставления услуги в соответствии с требованиями </w:t>
            </w:r>
            <w:r>
              <w:rPr>
                <w:lang w:val="ru-RU"/>
              </w:rPr>
              <w:lastRenderedPageBreak/>
              <w:t>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3.10.</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Психопрофилактическая и психологическая работа</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- 22,31;</w:t>
            </w:r>
          </w:p>
          <w:p w:rsidR="00CE638E" w:rsidRDefault="00CE638E" w:rsidP="00EF45F6">
            <w:pPr>
              <w:pStyle w:val="a0"/>
              <w:rPr>
                <w:lang w:val="ru-RU"/>
              </w:rPr>
            </w:pPr>
            <w:r>
              <w:rPr>
                <w:lang w:val="ru-RU"/>
              </w:rPr>
              <w:t>в психоневрологических интернатах - 16,39;</w:t>
            </w:r>
          </w:p>
          <w:p w:rsidR="00CE638E" w:rsidRDefault="00CE638E" w:rsidP="00EF45F6">
            <w:pPr>
              <w:pStyle w:val="a0"/>
              <w:rPr>
                <w:lang w:val="ru-RU"/>
              </w:rPr>
            </w:pPr>
            <w:r>
              <w:rPr>
                <w:lang w:val="ru-RU"/>
              </w:rPr>
              <w:t>в комплексных центрах - 69,02;</w:t>
            </w:r>
          </w:p>
          <w:p w:rsidR="00CE638E" w:rsidRDefault="00CE638E" w:rsidP="00EF45F6">
            <w:pPr>
              <w:pStyle w:val="a0"/>
              <w:rPr>
                <w:lang w:val="ru-RU"/>
              </w:rPr>
            </w:pPr>
            <w:r>
              <w:rPr>
                <w:lang w:val="ru-RU"/>
              </w:rPr>
              <w:t>в центрах социальной адаптации - 137,32;</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- 512,68, полустационарная форма - 330,38;</w:t>
            </w:r>
          </w:p>
          <w:p w:rsidR="00CE638E" w:rsidRDefault="00CE638E" w:rsidP="00EF45F6">
            <w:pPr>
              <w:pStyle w:val="a0"/>
              <w:rPr>
                <w:lang w:val="ru-RU"/>
              </w:rPr>
            </w:pPr>
            <w:r>
              <w:rPr>
                <w:lang w:val="ru-RU"/>
              </w:rPr>
              <w:t>в реабилитационном центре: стационарная форма - 490,17, полустационарная форма - 365,13;</w:t>
            </w:r>
          </w:p>
          <w:p w:rsidR="00CE638E" w:rsidRDefault="00CE638E" w:rsidP="00EF45F6">
            <w:pPr>
              <w:pStyle w:val="a0"/>
              <w:rPr>
                <w:lang w:val="ru-RU"/>
              </w:rPr>
            </w:pPr>
            <w:r>
              <w:rPr>
                <w:lang w:val="ru-RU"/>
              </w:rPr>
              <w:t>в детском доме-интернате - 235,84;</w:t>
            </w:r>
          </w:p>
          <w:p w:rsidR="00CE638E" w:rsidRDefault="00CE638E" w:rsidP="00EF45F6">
            <w:pPr>
              <w:pStyle w:val="a0"/>
              <w:rPr>
                <w:lang w:val="ru-RU"/>
              </w:rPr>
            </w:pPr>
            <w:r>
              <w:rPr>
                <w:lang w:val="ru-RU"/>
              </w:rPr>
              <w:lastRenderedPageBreak/>
              <w:t>в социально-оздоровительном центре - 95,42</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должно своевременно предупредить возможные нарушения в процессе становления и развития личности получателя социальных услуг, способствовать созданию условий для полноценного психического развития личности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3.11.</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Социально-психологическое консультирование, в том числе по вопросам внутрисемейных отношений</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получение от 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социально-психологических проблем</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- 4,06;</w:t>
            </w:r>
          </w:p>
          <w:p w:rsidR="00CE638E" w:rsidRDefault="00CE638E" w:rsidP="00EF45F6">
            <w:pPr>
              <w:pStyle w:val="a0"/>
              <w:rPr>
                <w:lang w:val="ru-RU"/>
              </w:rPr>
            </w:pPr>
            <w:r>
              <w:rPr>
                <w:lang w:val="ru-RU"/>
              </w:rPr>
              <w:t>в психоневрологических интернатах - 2,98;</w:t>
            </w:r>
          </w:p>
          <w:p w:rsidR="00CE638E" w:rsidRDefault="00CE638E" w:rsidP="00EF45F6">
            <w:pPr>
              <w:pStyle w:val="a0"/>
              <w:rPr>
                <w:lang w:val="ru-RU"/>
              </w:rPr>
            </w:pPr>
            <w:r>
              <w:rPr>
                <w:lang w:val="ru-RU"/>
              </w:rPr>
              <w:t>в комплексных центрах - 12,55;</w:t>
            </w:r>
          </w:p>
          <w:p w:rsidR="00CE638E" w:rsidRDefault="00CE638E" w:rsidP="00EF45F6">
            <w:pPr>
              <w:pStyle w:val="a0"/>
              <w:rPr>
                <w:lang w:val="ru-RU"/>
              </w:rPr>
            </w:pPr>
            <w:r>
              <w:rPr>
                <w:lang w:val="ru-RU"/>
              </w:rPr>
              <w:t>в центрах социальной адаптации - 24,97;</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- 585,92, полустационарная форма - 377,57;</w:t>
            </w:r>
          </w:p>
          <w:p w:rsidR="00CE638E" w:rsidRDefault="00CE638E" w:rsidP="00EF45F6">
            <w:pPr>
              <w:pStyle w:val="a0"/>
              <w:rPr>
                <w:lang w:val="ru-RU"/>
              </w:rPr>
            </w:pPr>
            <w:r>
              <w:rPr>
                <w:lang w:val="ru-RU"/>
              </w:rPr>
              <w:t>в реабилитационном центре: стационарная форма - 560,19, полустационарная форма - 417,29;</w:t>
            </w:r>
          </w:p>
          <w:p w:rsidR="00CE638E" w:rsidRDefault="00CE638E" w:rsidP="00EF45F6">
            <w:pPr>
              <w:pStyle w:val="a0"/>
              <w:rPr>
                <w:lang w:val="ru-RU"/>
              </w:rPr>
            </w:pPr>
            <w:r>
              <w:rPr>
                <w:lang w:val="ru-RU"/>
              </w:rPr>
              <w:t>в детском доме-интернате - 269,53;</w:t>
            </w:r>
          </w:p>
          <w:p w:rsidR="00CE638E" w:rsidRDefault="00CE638E" w:rsidP="00EF45F6">
            <w:pPr>
              <w:pStyle w:val="a0"/>
              <w:rPr>
                <w:lang w:val="ru-RU"/>
              </w:rPr>
            </w:pPr>
            <w:r>
              <w:rPr>
                <w:lang w:val="ru-RU"/>
              </w:rPr>
              <w:t>в социально-оздоровительном центре - 109,05</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должна быть квалифицированной, обеспечивать оказание получателям социальных услуг необходимой помощи в решении интересующих проблем, связанных с налаживанием межличностных отношений, детско-родительских, супружеских и других значимых отношений, для предупреждения и преодоления семейных конфликтов</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3.12.</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 xml:space="preserve">предусматривает беседы, общение, выслушивание, подбадривание, мобилизацию к активности, психологическую поддержку жизненного тонуса, а также психологическое консультирование, включающее обсуждение проблем для содействия в мобилизации внутренних ресурсов для </w:t>
            </w:r>
            <w:r>
              <w:rPr>
                <w:lang w:val="ru-RU"/>
              </w:rPr>
              <w:lastRenderedPageBreak/>
              <w:t>последующего их решения и выхода из кризисной ситуации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- 12,17;</w:t>
            </w:r>
          </w:p>
          <w:p w:rsidR="00CE638E" w:rsidRDefault="00CE638E" w:rsidP="00EF45F6">
            <w:pPr>
              <w:pStyle w:val="a0"/>
              <w:rPr>
                <w:lang w:val="ru-RU"/>
              </w:rPr>
            </w:pPr>
            <w:r>
              <w:rPr>
                <w:lang w:val="ru-RU"/>
              </w:rPr>
              <w:t>в психоневрологических интернатах - 8,94;</w:t>
            </w:r>
          </w:p>
          <w:p w:rsidR="00CE638E" w:rsidRDefault="00CE638E" w:rsidP="00EF45F6">
            <w:pPr>
              <w:pStyle w:val="a0"/>
              <w:rPr>
                <w:lang w:val="ru-RU"/>
              </w:rPr>
            </w:pPr>
            <w:r>
              <w:rPr>
                <w:lang w:val="ru-RU"/>
              </w:rPr>
              <w:t>в комплексных центрах - 37,65;</w:t>
            </w:r>
          </w:p>
          <w:p w:rsidR="00CE638E" w:rsidRDefault="00CE638E" w:rsidP="00EF45F6">
            <w:pPr>
              <w:pStyle w:val="a0"/>
              <w:rPr>
                <w:lang w:val="ru-RU"/>
              </w:rPr>
            </w:pPr>
            <w:r>
              <w:rPr>
                <w:lang w:val="ru-RU"/>
              </w:rPr>
              <w:t>в центрах социальной адаптации - 74,90</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должна способствовать укреплению психического здоровья получателя социальных услуг, повышению его психической защищенности и стрессоустойчивости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xml:space="preserve">- материальная </w:t>
            </w:r>
            <w:r>
              <w:rPr>
                <w:lang w:val="ru-RU"/>
              </w:rPr>
              <w:lastRenderedPageBreak/>
              <w:t>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3.13.</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Социально-психологический патронаж</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- 22,31;</w:t>
            </w:r>
          </w:p>
          <w:p w:rsidR="00CE638E" w:rsidRDefault="00CE638E" w:rsidP="00EF45F6">
            <w:pPr>
              <w:pStyle w:val="a0"/>
              <w:rPr>
                <w:lang w:val="ru-RU"/>
              </w:rPr>
            </w:pPr>
            <w:r>
              <w:rPr>
                <w:lang w:val="ru-RU"/>
              </w:rPr>
              <w:t>в психоневрологических интернатах - 16,39;</w:t>
            </w:r>
          </w:p>
          <w:p w:rsidR="00CE638E" w:rsidRDefault="00CE638E" w:rsidP="00EF45F6">
            <w:pPr>
              <w:pStyle w:val="a0"/>
              <w:rPr>
                <w:lang w:val="ru-RU"/>
              </w:rPr>
            </w:pPr>
            <w:r>
              <w:rPr>
                <w:lang w:val="ru-RU"/>
              </w:rPr>
              <w:t>в комплексных центрах - 69,02;</w:t>
            </w:r>
          </w:p>
          <w:p w:rsidR="00CE638E" w:rsidRDefault="00CE638E" w:rsidP="00EF45F6">
            <w:pPr>
              <w:pStyle w:val="a0"/>
              <w:rPr>
                <w:lang w:val="ru-RU"/>
              </w:rPr>
            </w:pPr>
            <w:r>
              <w:rPr>
                <w:lang w:val="ru-RU"/>
              </w:rPr>
              <w:t>в центрах социальной адаптации - 137,32;</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- 439,44, полустационарная форма - 283,18;</w:t>
            </w:r>
          </w:p>
          <w:p w:rsidR="00CE638E" w:rsidRDefault="00CE638E" w:rsidP="00EF45F6">
            <w:pPr>
              <w:pStyle w:val="a0"/>
              <w:rPr>
                <w:lang w:val="ru-RU"/>
              </w:rPr>
            </w:pPr>
            <w:r>
              <w:rPr>
                <w:lang w:val="ru-RU"/>
              </w:rPr>
              <w:t>в реабилитационном центре: стационарная форма - 420,15, полустационарная форма - 312,97;</w:t>
            </w:r>
          </w:p>
          <w:p w:rsidR="00CE638E" w:rsidRDefault="00CE638E" w:rsidP="00EF45F6">
            <w:pPr>
              <w:pStyle w:val="a0"/>
              <w:rPr>
                <w:lang w:val="ru-RU"/>
              </w:rPr>
            </w:pPr>
            <w:r>
              <w:rPr>
                <w:lang w:val="ru-RU"/>
              </w:rPr>
              <w:t>в детском доме-интернате - 202,15;</w:t>
            </w:r>
          </w:p>
          <w:p w:rsidR="00CE638E" w:rsidRDefault="00CE638E" w:rsidP="00EF45F6">
            <w:pPr>
              <w:pStyle w:val="a0"/>
              <w:rPr>
                <w:lang w:val="ru-RU"/>
              </w:rPr>
            </w:pPr>
            <w:r>
              <w:rPr>
                <w:lang w:val="ru-RU"/>
              </w:rPr>
              <w:t>в социально-оздоровительном центре - 81,79</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proofErr w:type="gramStart"/>
            <w:r>
              <w:rPr>
                <w:lang w:val="ru-RU"/>
              </w:rPr>
              <w:t>направлена</w:t>
            </w:r>
            <w:proofErr w:type="gramEnd"/>
            <w:r>
              <w:rPr>
                <w:lang w:val="ru-RU"/>
              </w:rPr>
              <w:t xml:space="preserve"> на своевременное оказание получателю социальной услуги необходимой социально-психологической помощи и поддержки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3.14.</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Оказание консультационной психологической помощи анонимно, в том числе с использованием телефона доверия</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- 2,03;</w:t>
            </w:r>
          </w:p>
          <w:p w:rsidR="00CE638E" w:rsidRDefault="00CE638E" w:rsidP="00EF45F6">
            <w:pPr>
              <w:pStyle w:val="a0"/>
              <w:rPr>
                <w:lang w:val="ru-RU"/>
              </w:rPr>
            </w:pPr>
            <w:r>
              <w:rPr>
                <w:lang w:val="ru-RU"/>
              </w:rPr>
              <w:t>в психоневрологических интернатах - 1,49;</w:t>
            </w:r>
          </w:p>
          <w:p w:rsidR="00CE638E" w:rsidRDefault="00CE638E" w:rsidP="00EF45F6">
            <w:pPr>
              <w:pStyle w:val="a0"/>
              <w:rPr>
                <w:lang w:val="ru-RU"/>
              </w:rPr>
            </w:pPr>
            <w:r>
              <w:rPr>
                <w:lang w:val="ru-RU"/>
              </w:rPr>
              <w:t>в комплексных центрах - 6,27;</w:t>
            </w:r>
          </w:p>
          <w:p w:rsidR="00CE638E" w:rsidRDefault="00CE638E" w:rsidP="00EF45F6">
            <w:pPr>
              <w:pStyle w:val="a0"/>
              <w:rPr>
                <w:lang w:val="ru-RU"/>
              </w:rPr>
            </w:pPr>
            <w:r>
              <w:rPr>
                <w:lang w:val="ru-RU"/>
              </w:rPr>
              <w:t>в центрах социальной адаптации - 12,48;</w:t>
            </w:r>
          </w:p>
          <w:p w:rsidR="00CE638E" w:rsidRDefault="00CE638E" w:rsidP="00EF45F6">
            <w:pPr>
              <w:pStyle w:val="a0"/>
              <w:rPr>
                <w:lang w:val="ru-RU"/>
              </w:rPr>
            </w:pPr>
            <w:r>
              <w:rPr>
                <w:lang w:val="ru-RU"/>
              </w:rPr>
              <w:t xml:space="preserve">в учреждениях социального обслуживания семьи и детей: стационарная форма - 219,72, полустационарная </w:t>
            </w:r>
            <w:r>
              <w:rPr>
                <w:lang w:val="ru-RU"/>
              </w:rPr>
              <w:lastRenderedPageBreak/>
              <w:t>форма - 141,59;</w:t>
            </w:r>
          </w:p>
          <w:p w:rsidR="00CE638E" w:rsidRDefault="00CE638E" w:rsidP="00EF45F6">
            <w:pPr>
              <w:pStyle w:val="a0"/>
              <w:rPr>
                <w:lang w:val="ru-RU"/>
              </w:rPr>
            </w:pPr>
            <w:r>
              <w:rPr>
                <w:lang w:val="ru-RU"/>
              </w:rPr>
              <w:t>в реабилитационном центре: стационарная форма - 210,07, полустационарная форма - 156,48;</w:t>
            </w:r>
          </w:p>
          <w:p w:rsidR="00CE638E" w:rsidRDefault="00CE638E" w:rsidP="00EF45F6">
            <w:pPr>
              <w:pStyle w:val="a0"/>
              <w:rPr>
                <w:lang w:val="ru-RU"/>
              </w:rPr>
            </w:pPr>
            <w:r>
              <w:rPr>
                <w:lang w:val="ru-RU"/>
              </w:rPr>
              <w:t>в детском доме-интернате - 101,07;</w:t>
            </w:r>
          </w:p>
          <w:p w:rsidR="00CE638E" w:rsidRDefault="00CE638E" w:rsidP="00EF45F6">
            <w:pPr>
              <w:pStyle w:val="a0"/>
              <w:rPr>
                <w:lang w:val="ru-RU"/>
              </w:rPr>
            </w:pPr>
            <w:r>
              <w:rPr>
                <w:lang w:val="ru-RU"/>
              </w:rPr>
              <w:t>в социально-оздоровительном центре - 40,89</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должна осуществляться анонимно, в том числе с использованием телефона доверия</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xml:space="preserve">- материальная </w:t>
            </w:r>
            <w:r>
              <w:rPr>
                <w:lang w:val="ru-RU"/>
              </w:rPr>
              <w:lastRenderedPageBreak/>
              <w:t>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blPrEx>
          <w:tblCellMar>
            <w:top w:w="102" w:type="dxa"/>
            <w:left w:w="62" w:type="dxa"/>
            <w:bottom w:w="102" w:type="dxa"/>
            <w:right w:w="62" w:type="dxa"/>
          </w:tblCellMar>
        </w:tblPrEx>
        <w:tc>
          <w:tcPr>
            <w:tcW w:w="15140" w:type="dxa"/>
            <w:gridSpan w:val="8"/>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pPr>
            <w:bookmarkStart w:id="3" w:name="Par1728"/>
            <w:bookmarkEnd w:id="3"/>
            <w:r>
              <w:rPr>
                <w:lang w:val="ru-RU"/>
              </w:rPr>
              <w:lastRenderedPageBreak/>
              <w:t>4. Социально-педагогические услуги</w:t>
            </w: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4.1.</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Социально-педагогическая диагностика и обследование интеллектуального и эмоционального развития детей дошкольного возраста</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выявление и анализ психического состояния и индивидуальных особенностей личности ребенка, влияющих на отклонения в его поведении и взаимоотношениях с окружающими людьми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учреждениях социального обслуживания семьи и детей: стационарная форма - 1318,32, полустационарная форма - 849,54;</w:t>
            </w:r>
          </w:p>
          <w:p w:rsidR="00CE638E" w:rsidRDefault="00CE638E" w:rsidP="00EF45F6">
            <w:pPr>
              <w:pStyle w:val="a0"/>
              <w:rPr>
                <w:lang w:val="ru-RU"/>
              </w:rPr>
            </w:pPr>
            <w:r>
              <w:rPr>
                <w:lang w:val="ru-RU"/>
              </w:rPr>
              <w:t>в реабилитационном центре: стационарная форма - 1260,42, полустационарная форма - 938,89;</w:t>
            </w:r>
          </w:p>
          <w:p w:rsidR="00CE638E" w:rsidRDefault="00CE638E" w:rsidP="00EF45F6">
            <w:pPr>
              <w:pStyle w:val="a0"/>
              <w:rPr>
                <w:lang w:val="ru-RU"/>
              </w:rPr>
            </w:pPr>
            <w:r>
              <w:rPr>
                <w:lang w:val="ru-RU"/>
              </w:rPr>
              <w:t>в детском доме-интернате - 606,58;</w:t>
            </w:r>
          </w:p>
          <w:p w:rsidR="00CE638E" w:rsidRDefault="00CE638E" w:rsidP="00EF45F6">
            <w:pPr>
              <w:pStyle w:val="a0"/>
              <w:rPr>
                <w:lang w:val="ru-RU"/>
              </w:rPr>
            </w:pPr>
            <w:r>
              <w:rPr>
                <w:lang w:val="ru-RU"/>
              </w:rPr>
              <w:t>в социально-оздоровительном центре - 245,25</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предоставляется для определения степени отклонения в поведении и взаимоотношениях с окружающими людьми для разработки рекомендаций по коррекции отклонений</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4.2.</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Содействие в организации обучения детей, определение оптимальной формы их обучения</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 xml:space="preserve">предусматривает обеспечение </w:t>
            </w:r>
            <w:proofErr w:type="gramStart"/>
            <w:r>
              <w:rPr>
                <w:lang w:val="ru-RU"/>
              </w:rPr>
              <w:t>обучения</w:t>
            </w:r>
            <w:proofErr w:type="gramEnd"/>
            <w:r>
              <w:rPr>
                <w:lang w:val="ru-RU"/>
              </w:rPr>
              <w:t xml:space="preserve"> детей по соответствующим основным общеобразовательным программам</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учреждениях социального обслуживания семьи и детей: стационарная форма - 1977,49, полустационарная форма - 1274,31;</w:t>
            </w:r>
          </w:p>
          <w:p w:rsidR="00CE638E" w:rsidRDefault="00CE638E" w:rsidP="00EF45F6">
            <w:pPr>
              <w:pStyle w:val="a0"/>
              <w:rPr>
                <w:lang w:val="ru-RU"/>
              </w:rPr>
            </w:pPr>
            <w:r>
              <w:rPr>
                <w:lang w:val="ru-RU"/>
              </w:rPr>
              <w:t>в реабилитационном центре: стационарная форма - 1890,64, полустационарная форма - 1408,34;</w:t>
            </w:r>
          </w:p>
          <w:p w:rsidR="00CE638E" w:rsidRDefault="00CE638E" w:rsidP="00EF45F6">
            <w:pPr>
              <w:pStyle w:val="a0"/>
              <w:rPr>
                <w:lang w:val="ru-RU"/>
              </w:rPr>
            </w:pPr>
            <w:r>
              <w:rPr>
                <w:lang w:val="ru-RU"/>
              </w:rPr>
              <w:t>в детском доме-интернате - 909,87;</w:t>
            </w:r>
          </w:p>
          <w:p w:rsidR="00CE638E" w:rsidRDefault="00CE638E" w:rsidP="00EF45F6">
            <w:pPr>
              <w:pStyle w:val="a0"/>
              <w:rPr>
                <w:lang w:val="ru-RU"/>
              </w:rPr>
            </w:pPr>
            <w:r>
              <w:rPr>
                <w:lang w:val="ru-RU"/>
              </w:rPr>
              <w:lastRenderedPageBreak/>
              <w:t>в социально-оздоровительном центре - 367,88</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proofErr w:type="gramStart"/>
            <w:r>
              <w:rPr>
                <w:lang w:val="ru-RU"/>
              </w:rPr>
              <w:lastRenderedPageBreak/>
              <w:t>направлена на эффективность и повышение качества обучения детей</w:t>
            </w:r>
            <w:proofErr w:type="gramEnd"/>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 xml:space="preserve">б) результативность (эффективность) предоставления </w:t>
            </w:r>
            <w:r>
              <w:rPr>
                <w:lang w:val="ru-RU"/>
              </w:rPr>
              <w:lastRenderedPageBreak/>
              <w:t>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4.3.</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Проведение мероприятий по социально-педагогической реабилитации</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w:t>
            </w:r>
          </w:p>
          <w:p w:rsidR="00CE638E" w:rsidRDefault="00CE638E" w:rsidP="00EF45F6">
            <w:pPr>
              <w:pStyle w:val="a0"/>
              <w:rPr>
                <w:lang w:val="ru-RU"/>
              </w:rPr>
            </w:pPr>
            <w:r>
              <w:rPr>
                <w:lang w:val="ru-RU"/>
              </w:rPr>
              <w:t>- разработку программ по возрастным категориям с учетом физических и умственных способностей получателей социальных услуг;</w:t>
            </w:r>
          </w:p>
          <w:p w:rsidR="00CE638E" w:rsidRDefault="00CE638E" w:rsidP="00EF45F6">
            <w:pPr>
              <w:pStyle w:val="a0"/>
              <w:rPr>
                <w:lang w:val="ru-RU"/>
              </w:rPr>
            </w:pPr>
            <w:r>
              <w:rPr>
                <w:lang w:val="ru-RU"/>
              </w:rPr>
              <w:t>- создание условий для проведения социально-педагогической реабилитации, включая предоставление оборудованных помещений;</w:t>
            </w:r>
          </w:p>
          <w:p w:rsidR="00CE638E" w:rsidRDefault="00CE638E" w:rsidP="00EF45F6">
            <w:pPr>
              <w:pStyle w:val="a0"/>
              <w:rPr>
                <w:lang w:val="ru-RU"/>
              </w:rPr>
            </w:pPr>
            <w:r>
              <w:rPr>
                <w:lang w:val="ru-RU"/>
              </w:rPr>
              <w:t>- проведение занятий с получателями социальных услуг</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- 41,75;</w:t>
            </w:r>
          </w:p>
          <w:p w:rsidR="00CE638E" w:rsidRDefault="00CE638E" w:rsidP="00EF45F6">
            <w:pPr>
              <w:pStyle w:val="a0"/>
              <w:rPr>
                <w:lang w:val="ru-RU"/>
              </w:rPr>
            </w:pPr>
            <w:r>
              <w:rPr>
                <w:lang w:val="ru-RU"/>
              </w:rPr>
              <w:t>в психоневрологических интернатах - 47,01;</w:t>
            </w:r>
          </w:p>
          <w:p w:rsidR="00CE638E" w:rsidRDefault="00CE638E" w:rsidP="00EF45F6">
            <w:pPr>
              <w:pStyle w:val="a0"/>
              <w:rPr>
                <w:lang w:val="ru-RU"/>
              </w:rPr>
            </w:pPr>
            <w:r>
              <w:rPr>
                <w:lang w:val="ru-RU"/>
              </w:rPr>
              <w:t>в комплексных центрах - 19,52;</w:t>
            </w:r>
          </w:p>
          <w:p w:rsidR="00CE638E" w:rsidRDefault="00CE638E" w:rsidP="00EF45F6">
            <w:pPr>
              <w:pStyle w:val="a0"/>
              <w:rPr>
                <w:lang w:val="ru-RU"/>
              </w:rPr>
            </w:pPr>
            <w:r>
              <w:rPr>
                <w:lang w:val="ru-RU"/>
              </w:rPr>
              <w:t>в центрах социальной адаптации - 77,67;</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- 1647,91, полустационарная форма - 1061,92;</w:t>
            </w:r>
          </w:p>
          <w:p w:rsidR="00CE638E" w:rsidRDefault="00CE638E" w:rsidP="00EF45F6">
            <w:pPr>
              <w:pStyle w:val="a0"/>
              <w:rPr>
                <w:lang w:val="ru-RU"/>
              </w:rPr>
            </w:pPr>
            <w:r>
              <w:rPr>
                <w:lang w:val="ru-RU"/>
              </w:rPr>
              <w:t>в реабилитационном центре: стационарная форма - 1575,53, полустационарная форма - 1173,61;</w:t>
            </w:r>
          </w:p>
          <w:p w:rsidR="00CE638E" w:rsidRDefault="00CE638E" w:rsidP="00EF45F6">
            <w:pPr>
              <w:pStyle w:val="a0"/>
              <w:rPr>
                <w:lang w:val="ru-RU"/>
              </w:rPr>
            </w:pPr>
            <w:r>
              <w:rPr>
                <w:lang w:val="ru-RU"/>
              </w:rPr>
              <w:t>в детском доме-интернате - 758,22;</w:t>
            </w:r>
          </w:p>
          <w:p w:rsidR="00CE638E" w:rsidRDefault="00CE638E" w:rsidP="00EF45F6">
            <w:pPr>
              <w:pStyle w:val="a0"/>
              <w:rPr>
                <w:lang w:val="ru-RU"/>
              </w:rPr>
            </w:pPr>
            <w:r>
              <w:rPr>
                <w:lang w:val="ru-RU"/>
              </w:rPr>
              <w:t>в социально-оздоровительном центре - 306,56</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программы должны быть составлены с учетом физических и умственных способностей получателя социальных услуг. Предоставляемые для проведения мероприятий помещения должны быть чистыми, сухими, хорошо проветриваемыми и отвечать действующим санитарно-эпидемиологическим требованиям и нормативам</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4.4.</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Психолого-педагогическое обследование детей</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учреждениях социального обслуживания семьи и детей: стационарная форма - 1977,49, полустационарная форма - 1274,31;</w:t>
            </w:r>
          </w:p>
          <w:p w:rsidR="00CE638E" w:rsidRDefault="00CE638E" w:rsidP="00EF45F6">
            <w:pPr>
              <w:pStyle w:val="a0"/>
              <w:rPr>
                <w:lang w:val="ru-RU"/>
              </w:rPr>
            </w:pPr>
            <w:r>
              <w:rPr>
                <w:lang w:val="ru-RU"/>
              </w:rPr>
              <w:t>в реабилитационном центре: стационарная форма - 1890,64, полустационарная форма - 1408,34;</w:t>
            </w:r>
          </w:p>
          <w:p w:rsidR="00CE638E" w:rsidRDefault="00CE638E" w:rsidP="00EF45F6">
            <w:pPr>
              <w:pStyle w:val="a0"/>
              <w:rPr>
                <w:lang w:val="ru-RU"/>
              </w:rPr>
            </w:pPr>
            <w:r>
              <w:rPr>
                <w:lang w:val="ru-RU"/>
              </w:rPr>
              <w:t>в детском доме-</w:t>
            </w:r>
            <w:r>
              <w:rPr>
                <w:lang w:val="ru-RU"/>
              </w:rPr>
              <w:lastRenderedPageBreak/>
              <w:t>интернате - 909,87;</w:t>
            </w:r>
          </w:p>
          <w:p w:rsidR="00CE638E" w:rsidRDefault="00CE638E" w:rsidP="00EF45F6">
            <w:pPr>
              <w:pStyle w:val="a0"/>
              <w:rPr>
                <w:lang w:val="ru-RU"/>
              </w:rPr>
            </w:pPr>
            <w:r>
              <w:rPr>
                <w:lang w:val="ru-RU"/>
              </w:rPr>
              <w:t>в социально-оздоровительном центре - 367,88</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должна быть оказана квалифицированно</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 xml:space="preserve">б) результативность (эффективность) предоставления </w:t>
            </w:r>
            <w:r>
              <w:rPr>
                <w:lang w:val="ru-RU"/>
              </w:rPr>
              <w:lastRenderedPageBreak/>
              <w:t>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4.5.</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Социально-педагогическая коррекция, включая диагностику и консультирование</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- 17,89;</w:t>
            </w:r>
          </w:p>
          <w:p w:rsidR="00CE638E" w:rsidRDefault="00CE638E" w:rsidP="00EF45F6">
            <w:pPr>
              <w:pStyle w:val="a0"/>
              <w:rPr>
                <w:lang w:val="ru-RU"/>
              </w:rPr>
            </w:pPr>
            <w:r>
              <w:rPr>
                <w:lang w:val="ru-RU"/>
              </w:rPr>
              <w:t>в психоневрологических интернатах - 20,15;</w:t>
            </w:r>
          </w:p>
          <w:p w:rsidR="00CE638E" w:rsidRDefault="00CE638E" w:rsidP="00EF45F6">
            <w:pPr>
              <w:pStyle w:val="a0"/>
              <w:rPr>
                <w:lang w:val="ru-RU"/>
              </w:rPr>
            </w:pPr>
            <w:r>
              <w:rPr>
                <w:lang w:val="ru-RU"/>
              </w:rPr>
              <w:t>в комплексных центрах - 8,37;</w:t>
            </w:r>
          </w:p>
          <w:p w:rsidR="00CE638E" w:rsidRDefault="00CE638E" w:rsidP="00EF45F6">
            <w:pPr>
              <w:pStyle w:val="a0"/>
              <w:rPr>
                <w:lang w:val="ru-RU"/>
              </w:rPr>
            </w:pPr>
            <w:r>
              <w:rPr>
                <w:lang w:val="ru-RU"/>
              </w:rPr>
              <w:t>в центрах социальной адаптации - 33,29;</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- 1812,70, полустационарная форма - 1168,11;</w:t>
            </w:r>
          </w:p>
          <w:p w:rsidR="00CE638E" w:rsidRDefault="00CE638E" w:rsidP="00EF45F6">
            <w:pPr>
              <w:pStyle w:val="a0"/>
              <w:rPr>
                <w:lang w:val="ru-RU"/>
              </w:rPr>
            </w:pPr>
            <w:r>
              <w:rPr>
                <w:lang w:val="ru-RU"/>
              </w:rPr>
              <w:t>в реабилитационном центре: стационарная форма - 1733,08, полустационарная форма - 1290,97;</w:t>
            </w:r>
          </w:p>
          <w:p w:rsidR="00CE638E" w:rsidRDefault="00CE638E" w:rsidP="00EF45F6">
            <w:pPr>
              <w:pStyle w:val="a0"/>
              <w:rPr>
                <w:lang w:val="ru-RU"/>
              </w:rPr>
            </w:pPr>
            <w:r>
              <w:rPr>
                <w:lang w:val="ru-RU"/>
              </w:rPr>
              <w:t>в детском доме-интернате - 834,04;</w:t>
            </w:r>
          </w:p>
          <w:p w:rsidR="00CE638E" w:rsidRDefault="00CE638E" w:rsidP="00EF45F6">
            <w:pPr>
              <w:pStyle w:val="a0"/>
              <w:rPr>
                <w:lang w:val="ru-RU"/>
              </w:rPr>
            </w:pPr>
            <w:r>
              <w:rPr>
                <w:lang w:val="ru-RU"/>
              </w:rPr>
              <w:t>в социально-оздоровительном центре - 337,22</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должна обеспечить квалифицированную и эффективную помощь получателю социальных услуг в решении его проблем</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4.6.</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Коррекция педагогической запущенности детей</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 xml:space="preserve">предусматривает составление индивидуальных программ коррекции, организацию и проведение мероприятий, предусмотренных этими программами, направленных на определение степени и характера педагогической запущенности и </w:t>
            </w:r>
            <w:r>
              <w:rPr>
                <w:lang w:val="ru-RU"/>
              </w:rPr>
              <w:lastRenderedPageBreak/>
              <w:t>исправление допущенных педагогических ошибок</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учреждениях социального обслуживания семьи и детей: стационарная форма - 1977,49, полустационарная форма - 1274,31;</w:t>
            </w:r>
          </w:p>
          <w:p w:rsidR="00CE638E" w:rsidRDefault="00CE638E" w:rsidP="00EF45F6">
            <w:pPr>
              <w:pStyle w:val="a0"/>
              <w:rPr>
                <w:lang w:val="ru-RU"/>
              </w:rPr>
            </w:pPr>
            <w:r>
              <w:rPr>
                <w:lang w:val="ru-RU"/>
              </w:rPr>
              <w:t>в реабилитационном центре: стационарная форма - 1890,64, полустационарная форма - 1408,34;</w:t>
            </w:r>
          </w:p>
          <w:p w:rsidR="00CE638E" w:rsidRDefault="00CE638E" w:rsidP="00EF45F6">
            <w:pPr>
              <w:pStyle w:val="a0"/>
              <w:rPr>
                <w:lang w:val="ru-RU"/>
              </w:rPr>
            </w:pPr>
            <w:r>
              <w:rPr>
                <w:lang w:val="ru-RU"/>
              </w:rPr>
              <w:t>в детском доме-</w:t>
            </w:r>
            <w:r>
              <w:rPr>
                <w:lang w:val="ru-RU"/>
              </w:rPr>
              <w:lastRenderedPageBreak/>
              <w:t>интернате - 909,87;</w:t>
            </w:r>
          </w:p>
          <w:p w:rsidR="00CE638E" w:rsidRDefault="00CE638E" w:rsidP="00EF45F6">
            <w:pPr>
              <w:pStyle w:val="a0"/>
              <w:rPr>
                <w:lang w:val="ru-RU"/>
              </w:rPr>
            </w:pPr>
            <w:r>
              <w:rPr>
                <w:lang w:val="ru-RU"/>
              </w:rPr>
              <w:t>в социально-оздоровительном центре - 367,88</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должна обеспечить квалифицированную и эффективную помощь получателю социальных услуг в преодолении и исправлении допущенных педагогических ошибок</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 xml:space="preserve">б) результативность (эффективность) предоставления </w:t>
            </w:r>
            <w:r>
              <w:rPr>
                <w:lang w:val="ru-RU"/>
              </w:rPr>
              <w:lastRenderedPageBreak/>
              <w:t>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4.7.</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Социально-педагогическое консультирование</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разъяснение получателю социальных услуг интересующих его социально-педагогических проблем жизнедеятельности в соответствии с его практическими потребностями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- 14,91;</w:t>
            </w:r>
          </w:p>
          <w:p w:rsidR="00CE638E" w:rsidRDefault="00CE638E" w:rsidP="00EF45F6">
            <w:pPr>
              <w:pStyle w:val="a0"/>
              <w:rPr>
                <w:lang w:val="ru-RU"/>
              </w:rPr>
            </w:pPr>
            <w:r>
              <w:rPr>
                <w:lang w:val="ru-RU"/>
              </w:rPr>
              <w:t>в психоневрологических интернатах - 16,79;</w:t>
            </w:r>
          </w:p>
          <w:p w:rsidR="00CE638E" w:rsidRDefault="00CE638E" w:rsidP="00EF45F6">
            <w:pPr>
              <w:pStyle w:val="a0"/>
              <w:rPr>
                <w:lang w:val="ru-RU"/>
              </w:rPr>
            </w:pPr>
            <w:r>
              <w:rPr>
                <w:lang w:val="ru-RU"/>
              </w:rPr>
              <w:t>в комплексных центрах - 6,97;</w:t>
            </w:r>
          </w:p>
          <w:p w:rsidR="00CE638E" w:rsidRDefault="00CE638E" w:rsidP="00EF45F6">
            <w:pPr>
              <w:pStyle w:val="a0"/>
              <w:rPr>
                <w:lang w:val="ru-RU"/>
              </w:rPr>
            </w:pPr>
            <w:r>
              <w:rPr>
                <w:lang w:val="ru-RU"/>
              </w:rPr>
              <w:t>в центрах социальной адаптации - 27,74;</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- 1153,53, полустационарная форма - 743,35;</w:t>
            </w:r>
          </w:p>
          <w:p w:rsidR="00CE638E" w:rsidRDefault="00CE638E" w:rsidP="00EF45F6">
            <w:pPr>
              <w:pStyle w:val="a0"/>
              <w:rPr>
                <w:lang w:val="ru-RU"/>
              </w:rPr>
            </w:pPr>
            <w:r>
              <w:rPr>
                <w:lang w:val="ru-RU"/>
              </w:rPr>
              <w:t>в реабилитационном центре: стационарная форма - 1102,87, полустационарная форма - 821,53;</w:t>
            </w:r>
          </w:p>
          <w:p w:rsidR="00CE638E" w:rsidRDefault="00CE638E" w:rsidP="00EF45F6">
            <w:pPr>
              <w:pStyle w:val="a0"/>
              <w:rPr>
                <w:lang w:val="ru-RU"/>
              </w:rPr>
            </w:pPr>
            <w:r>
              <w:rPr>
                <w:lang w:val="ru-RU"/>
              </w:rPr>
              <w:t>в детском доме-интернате - 530,76;</w:t>
            </w:r>
          </w:p>
          <w:p w:rsidR="00CE638E" w:rsidRDefault="00CE638E" w:rsidP="00EF45F6">
            <w:pPr>
              <w:pStyle w:val="a0"/>
              <w:rPr>
                <w:lang w:val="ru-RU"/>
              </w:rPr>
            </w:pPr>
            <w:r>
              <w:rPr>
                <w:lang w:val="ru-RU"/>
              </w:rPr>
              <w:t>в социально-оздоровительном центре - 214,59</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должна обеспечить оказание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его проблем</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4.8.</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Социально-педагогический патронаж</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 xml:space="preserve">предусматривает систематическое проведение педагогической работы с родителями, опекунами, попечителями, детьми, а также осуществление выхода в семьи, где проживает ребенок, для осмотра и составления заключения о </w:t>
            </w:r>
            <w:r>
              <w:rPr>
                <w:lang w:val="ru-RU"/>
              </w:rPr>
              <w:lastRenderedPageBreak/>
              <w:t>социально-педагогической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учреждениях социального обслуживания семьи и детей: стационарная форма - 988,74, полустационарная форма - 637,15;</w:t>
            </w:r>
          </w:p>
          <w:p w:rsidR="00CE638E" w:rsidRDefault="00CE638E" w:rsidP="00EF45F6">
            <w:pPr>
              <w:pStyle w:val="a0"/>
              <w:rPr>
                <w:lang w:val="ru-RU"/>
              </w:rPr>
            </w:pPr>
            <w:r>
              <w:rPr>
                <w:lang w:val="ru-RU"/>
              </w:rPr>
              <w:t>в реабилитационном центре: стационарная форма - 945,32, полустационарная форма - 704,17;</w:t>
            </w:r>
          </w:p>
          <w:p w:rsidR="00CE638E" w:rsidRDefault="00CE638E" w:rsidP="00EF45F6">
            <w:pPr>
              <w:pStyle w:val="a0"/>
              <w:rPr>
                <w:lang w:val="ru-RU"/>
              </w:rPr>
            </w:pPr>
            <w:r>
              <w:rPr>
                <w:lang w:val="ru-RU"/>
              </w:rPr>
              <w:t>в детском доме-</w:t>
            </w:r>
            <w:r>
              <w:rPr>
                <w:lang w:val="ru-RU"/>
              </w:rPr>
              <w:lastRenderedPageBreak/>
              <w:t>интернате - 454,93;</w:t>
            </w:r>
          </w:p>
          <w:p w:rsidR="00CE638E" w:rsidRDefault="00CE638E" w:rsidP="00EF45F6">
            <w:pPr>
              <w:pStyle w:val="a0"/>
              <w:rPr>
                <w:lang w:val="ru-RU"/>
              </w:rPr>
            </w:pPr>
            <w:r>
              <w:rPr>
                <w:lang w:val="ru-RU"/>
              </w:rPr>
              <w:t>в социально-оздоровительном центре - 183,94</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предоставляется для обеспечения нормального воспитания и развития детей</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 xml:space="preserve">б) результативность (эффективность) предоставления </w:t>
            </w:r>
            <w:r>
              <w:rPr>
                <w:lang w:val="ru-RU"/>
              </w:rPr>
              <w:lastRenderedPageBreak/>
              <w:t>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4.9.</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Проведение обучения и тренировок инвалидов с помощью тренажерного и спортивного оборудования</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обучение получателя социальных услуг пользованию техническими средствами реабилитации (в том числе для творческой и физкультурно-спортивной реабилитации), его профессиональную реабилитацию и профессиональное консультирование, а также проведение тренировок с использованием тренажерного и спортивного оборудования:</w:t>
            </w:r>
          </w:p>
          <w:p w:rsidR="00CE638E" w:rsidRDefault="00CE638E" w:rsidP="00EF45F6">
            <w:pPr>
              <w:pStyle w:val="a0"/>
              <w:rPr>
                <w:lang w:val="ru-RU"/>
              </w:rPr>
            </w:pPr>
            <w:r>
              <w:rPr>
                <w:lang w:val="ru-RU"/>
              </w:rPr>
              <w:t>- дыхательных, силовых, сурдологопедических, офтальмологических тренажеров;</w:t>
            </w:r>
          </w:p>
          <w:p w:rsidR="00CE638E" w:rsidRDefault="00CE638E" w:rsidP="00EF45F6">
            <w:pPr>
              <w:pStyle w:val="a0"/>
              <w:rPr>
                <w:lang w:val="ru-RU"/>
              </w:rPr>
            </w:pPr>
            <w:r>
              <w:rPr>
                <w:lang w:val="ru-RU"/>
              </w:rPr>
              <w:t>- велотренажеров;</w:t>
            </w:r>
          </w:p>
          <w:p w:rsidR="00CE638E" w:rsidRDefault="00CE638E" w:rsidP="00EF45F6">
            <w:pPr>
              <w:pStyle w:val="a0"/>
              <w:rPr>
                <w:lang w:val="ru-RU"/>
              </w:rPr>
            </w:pPr>
            <w:r>
              <w:rPr>
                <w:lang w:val="ru-RU"/>
              </w:rPr>
              <w:t>- беговых дорожек;</w:t>
            </w:r>
          </w:p>
          <w:p w:rsidR="00CE638E" w:rsidRDefault="00CE638E" w:rsidP="00EF45F6">
            <w:pPr>
              <w:pStyle w:val="a0"/>
              <w:rPr>
                <w:lang w:val="ru-RU"/>
              </w:rPr>
            </w:pPr>
            <w:r>
              <w:rPr>
                <w:lang w:val="ru-RU"/>
              </w:rPr>
              <w:t>- устрой</w:t>
            </w:r>
            <w:proofErr w:type="gramStart"/>
            <w:r>
              <w:rPr>
                <w:lang w:val="ru-RU"/>
              </w:rPr>
              <w:t>ств дл</w:t>
            </w:r>
            <w:proofErr w:type="gramEnd"/>
            <w:r>
              <w:rPr>
                <w:lang w:val="ru-RU"/>
              </w:rPr>
              <w:t xml:space="preserve">я разработки конечностей и туловища, </w:t>
            </w:r>
            <w:r>
              <w:rPr>
                <w:lang w:val="ru-RU"/>
              </w:rPr>
              <w:lastRenderedPageBreak/>
              <w:t>тренировки статодинамической функции, координации движения;</w:t>
            </w:r>
          </w:p>
          <w:p w:rsidR="00CE638E" w:rsidRDefault="00CE638E" w:rsidP="00EF45F6">
            <w:pPr>
              <w:pStyle w:val="a0"/>
              <w:rPr>
                <w:lang w:val="ru-RU"/>
              </w:rPr>
            </w:pPr>
            <w:r>
              <w:rPr>
                <w:lang w:val="ru-RU"/>
              </w:rPr>
              <w:t>- канатных дорог для обучения ходьбе</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- 26,84;</w:t>
            </w:r>
          </w:p>
          <w:p w:rsidR="00CE638E" w:rsidRDefault="00CE638E" w:rsidP="00EF45F6">
            <w:pPr>
              <w:pStyle w:val="a0"/>
              <w:rPr>
                <w:lang w:val="ru-RU"/>
              </w:rPr>
            </w:pPr>
            <w:r>
              <w:rPr>
                <w:lang w:val="ru-RU"/>
              </w:rPr>
              <w:t>в психоневрологических интернатах - 30,22;</w:t>
            </w:r>
          </w:p>
          <w:p w:rsidR="00CE638E" w:rsidRDefault="00CE638E" w:rsidP="00EF45F6">
            <w:pPr>
              <w:pStyle w:val="a0"/>
              <w:rPr>
                <w:lang w:val="ru-RU"/>
              </w:rPr>
            </w:pPr>
            <w:r>
              <w:rPr>
                <w:lang w:val="ru-RU"/>
              </w:rPr>
              <w:t>в комплексных центрах - 12,55;</w:t>
            </w:r>
          </w:p>
          <w:p w:rsidR="00CE638E" w:rsidRDefault="00CE638E" w:rsidP="00EF45F6">
            <w:pPr>
              <w:pStyle w:val="a0"/>
              <w:rPr>
                <w:lang w:val="ru-RU"/>
              </w:rPr>
            </w:pPr>
            <w:r>
              <w:rPr>
                <w:lang w:val="ru-RU"/>
              </w:rPr>
              <w:t>в центрах социальной адаптации - 49,93;</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- 1647,91, полустационарная форма - 1061,92;</w:t>
            </w:r>
          </w:p>
          <w:p w:rsidR="00CE638E" w:rsidRDefault="00CE638E" w:rsidP="00EF45F6">
            <w:pPr>
              <w:pStyle w:val="a0"/>
              <w:rPr>
                <w:lang w:val="ru-RU"/>
              </w:rPr>
            </w:pPr>
            <w:r>
              <w:rPr>
                <w:lang w:val="ru-RU"/>
              </w:rPr>
              <w:t>в реабилитационном центре: стационарная форма - 1575,53, полустационарная форма - 1173,61;</w:t>
            </w:r>
          </w:p>
          <w:p w:rsidR="00CE638E" w:rsidRDefault="00CE638E" w:rsidP="00EF45F6">
            <w:pPr>
              <w:pStyle w:val="a0"/>
              <w:rPr>
                <w:lang w:val="ru-RU"/>
              </w:rPr>
            </w:pPr>
            <w:r>
              <w:rPr>
                <w:lang w:val="ru-RU"/>
              </w:rPr>
              <w:t>в детском доме-интернате - 758,22;</w:t>
            </w:r>
          </w:p>
          <w:p w:rsidR="00CE638E" w:rsidRDefault="00CE638E" w:rsidP="00EF45F6">
            <w:pPr>
              <w:pStyle w:val="a0"/>
              <w:rPr>
                <w:lang w:val="ru-RU"/>
              </w:rPr>
            </w:pPr>
            <w:r>
              <w:rPr>
                <w:lang w:val="ru-RU"/>
              </w:rPr>
              <w:t>в социально-оздоровительном центре - 306,56</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должна развить у получателя социальных услуг практические навыки, умения самостоятельно пользоваться техническими средствами реабилитации, способствовать максимально возможному восстановлению</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4.10.</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Обучение родственников практическим навыкам общего ухода за тяжелобольными получателями социальных услуг</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составление программ обучения и проведение мероприятий в рамках этих программ</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- 29,82;</w:t>
            </w:r>
          </w:p>
          <w:p w:rsidR="00CE638E" w:rsidRDefault="00CE638E" w:rsidP="00EF45F6">
            <w:pPr>
              <w:pStyle w:val="a0"/>
              <w:rPr>
                <w:lang w:val="ru-RU"/>
              </w:rPr>
            </w:pPr>
            <w:r>
              <w:rPr>
                <w:lang w:val="ru-RU"/>
              </w:rPr>
              <w:t>в психоневрологических интернатах - 33,58;</w:t>
            </w:r>
          </w:p>
          <w:p w:rsidR="00CE638E" w:rsidRDefault="00CE638E" w:rsidP="00EF45F6">
            <w:pPr>
              <w:pStyle w:val="a0"/>
              <w:rPr>
                <w:lang w:val="ru-RU"/>
              </w:rPr>
            </w:pPr>
            <w:r>
              <w:rPr>
                <w:lang w:val="ru-RU"/>
              </w:rPr>
              <w:t>в комплексных центрах - 13,94;</w:t>
            </w:r>
          </w:p>
          <w:p w:rsidR="00CE638E" w:rsidRDefault="00CE638E" w:rsidP="00EF45F6">
            <w:pPr>
              <w:pStyle w:val="a0"/>
              <w:rPr>
                <w:lang w:val="ru-RU"/>
              </w:rPr>
            </w:pPr>
            <w:r>
              <w:rPr>
                <w:lang w:val="ru-RU"/>
              </w:rPr>
              <w:t>в центрах социальной адаптации - 55,48;</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- 494,37, полустационарная форма - 318,58;</w:t>
            </w:r>
          </w:p>
          <w:p w:rsidR="00CE638E" w:rsidRDefault="00CE638E" w:rsidP="00EF45F6">
            <w:pPr>
              <w:pStyle w:val="a0"/>
              <w:rPr>
                <w:lang w:val="ru-RU"/>
              </w:rPr>
            </w:pPr>
            <w:r>
              <w:rPr>
                <w:lang w:val="ru-RU"/>
              </w:rPr>
              <w:t>в реабилитационном центре: стационарная форма - 472,66, полустационарная форма - 352,08;</w:t>
            </w:r>
          </w:p>
          <w:p w:rsidR="00CE638E" w:rsidRDefault="00CE638E" w:rsidP="00EF45F6">
            <w:pPr>
              <w:pStyle w:val="a0"/>
              <w:rPr>
                <w:lang w:val="ru-RU"/>
              </w:rPr>
            </w:pPr>
            <w:r>
              <w:rPr>
                <w:lang w:val="ru-RU"/>
              </w:rPr>
              <w:t>в детском доме-интернате - 227,47;</w:t>
            </w:r>
          </w:p>
          <w:p w:rsidR="00CE638E" w:rsidRDefault="00CE638E" w:rsidP="00EF45F6">
            <w:pPr>
              <w:pStyle w:val="a0"/>
              <w:rPr>
                <w:lang w:val="ru-RU"/>
              </w:rPr>
            </w:pPr>
            <w:r>
              <w:rPr>
                <w:lang w:val="ru-RU"/>
              </w:rPr>
              <w:t>в социально-оздоровительном центре - 91,97</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должна обеспечивать формирование получателя социальных услуг как самостоятельной, способной обслужить себя в бытовых условиях, культурной и вежливой, предусмотрительной и благожелательной в отношениях с окружающими, внутренне дисциплинированной личности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4.11.</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составление индивидуальных программ обучения и проведение мероприятий в рамках этих программ</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учреждениях социального обслуживания семьи и детей: стационарная форма - 1153,53, полустационарная форма - 743,35;</w:t>
            </w:r>
          </w:p>
          <w:p w:rsidR="00CE638E" w:rsidRDefault="00CE638E" w:rsidP="00EF45F6">
            <w:pPr>
              <w:pStyle w:val="a0"/>
              <w:rPr>
                <w:lang w:val="ru-RU"/>
              </w:rPr>
            </w:pPr>
            <w:r>
              <w:rPr>
                <w:lang w:val="ru-RU"/>
              </w:rPr>
              <w:t>в реабилитационном центре: стационарная форма - 1102,87, полустационарная форма - 821,53;</w:t>
            </w:r>
          </w:p>
          <w:p w:rsidR="00CE638E" w:rsidRDefault="00CE638E" w:rsidP="00EF45F6">
            <w:pPr>
              <w:pStyle w:val="a0"/>
              <w:rPr>
                <w:lang w:val="ru-RU"/>
              </w:rPr>
            </w:pPr>
            <w:r>
              <w:rPr>
                <w:lang w:val="ru-RU"/>
              </w:rPr>
              <w:lastRenderedPageBreak/>
              <w:t>в детском доме-интернате - 530,76;</w:t>
            </w:r>
          </w:p>
          <w:p w:rsidR="00CE638E" w:rsidRDefault="00CE638E" w:rsidP="00EF45F6">
            <w:pPr>
              <w:pStyle w:val="a0"/>
              <w:rPr>
                <w:lang w:val="ru-RU"/>
              </w:rPr>
            </w:pPr>
            <w:r>
              <w:rPr>
                <w:lang w:val="ru-RU"/>
              </w:rPr>
              <w:t>в социально-оздоровительном центре - 214,59</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предоставляется для содействия в выборе формы обучения получателя социальных услуг в зависимости от его физического и психического состояния, оказания практической помощи в </w:t>
            </w:r>
            <w:r>
              <w:rPr>
                <w:lang w:val="ru-RU"/>
              </w:rPr>
              <w:lastRenderedPageBreak/>
              <w:t>организации обучения</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 xml:space="preserve">б) результативность (эффективность) </w:t>
            </w:r>
            <w:r>
              <w:rPr>
                <w:lang w:val="ru-RU"/>
              </w:rPr>
              <w:lastRenderedPageBreak/>
              <w:t>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4.12.</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Формирование позитивных интересов (в том числе в сфере досуга)</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создание условий для проведения конкурсов, экскурсий, клубов по интересам</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- 17,89;</w:t>
            </w:r>
          </w:p>
          <w:p w:rsidR="00CE638E" w:rsidRDefault="00CE638E" w:rsidP="00EF45F6">
            <w:pPr>
              <w:pStyle w:val="a0"/>
              <w:rPr>
                <w:lang w:val="ru-RU"/>
              </w:rPr>
            </w:pPr>
            <w:r>
              <w:rPr>
                <w:lang w:val="ru-RU"/>
              </w:rPr>
              <w:t>в психоневрологических интернатах - 20,15;</w:t>
            </w:r>
          </w:p>
          <w:p w:rsidR="00CE638E" w:rsidRDefault="00CE638E" w:rsidP="00EF45F6">
            <w:pPr>
              <w:pStyle w:val="a0"/>
              <w:rPr>
                <w:lang w:val="ru-RU"/>
              </w:rPr>
            </w:pPr>
            <w:r>
              <w:rPr>
                <w:lang w:val="ru-RU"/>
              </w:rPr>
              <w:t>в комплексных центрах - 8,37;</w:t>
            </w:r>
          </w:p>
          <w:p w:rsidR="00CE638E" w:rsidRDefault="00CE638E" w:rsidP="00EF45F6">
            <w:pPr>
              <w:pStyle w:val="a0"/>
              <w:rPr>
                <w:lang w:val="ru-RU"/>
              </w:rPr>
            </w:pPr>
            <w:r>
              <w:rPr>
                <w:lang w:val="ru-RU"/>
              </w:rPr>
              <w:t>в центрах социальной адаптации - 33,29;</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- 329,58, полустационарная форма - 212,38;</w:t>
            </w:r>
          </w:p>
          <w:p w:rsidR="00CE638E" w:rsidRDefault="00CE638E" w:rsidP="00EF45F6">
            <w:pPr>
              <w:pStyle w:val="a0"/>
              <w:rPr>
                <w:lang w:val="ru-RU"/>
              </w:rPr>
            </w:pPr>
            <w:r>
              <w:rPr>
                <w:lang w:val="ru-RU"/>
              </w:rPr>
              <w:t>в реабилитационном центре: стационарная форма - 315,11, полустационарная форма - 234,72;</w:t>
            </w:r>
          </w:p>
          <w:p w:rsidR="00CE638E" w:rsidRDefault="00CE638E" w:rsidP="00EF45F6">
            <w:pPr>
              <w:pStyle w:val="a0"/>
              <w:rPr>
                <w:lang w:val="ru-RU"/>
              </w:rPr>
            </w:pPr>
            <w:r>
              <w:rPr>
                <w:lang w:val="ru-RU"/>
              </w:rPr>
              <w:t>в детском доме-интернате - 151,64;</w:t>
            </w:r>
          </w:p>
          <w:p w:rsidR="00CE638E" w:rsidRDefault="00CE638E" w:rsidP="00EF45F6">
            <w:pPr>
              <w:pStyle w:val="a0"/>
              <w:rPr>
                <w:lang w:val="ru-RU"/>
              </w:rPr>
            </w:pPr>
            <w:r>
              <w:rPr>
                <w:lang w:val="ru-RU"/>
              </w:rPr>
              <w:t>в социально-оздоровительном центре - 61,31</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должна оказывать положительное влияние на физическое и психическое состояние получателей социальных услуг</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4.13.</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Организация досуга (праздники, экскурсии и другие культурные мероприятия)</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организацию и проведение праздников, юбилеев, спортивных соревнований, викторин и других культурных мероприятий</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- 21,48;</w:t>
            </w:r>
          </w:p>
          <w:p w:rsidR="00CE638E" w:rsidRDefault="00CE638E" w:rsidP="00EF45F6">
            <w:pPr>
              <w:pStyle w:val="a0"/>
              <w:rPr>
                <w:lang w:val="ru-RU"/>
              </w:rPr>
            </w:pPr>
            <w:r>
              <w:rPr>
                <w:lang w:val="ru-RU"/>
              </w:rPr>
              <w:t>в психоневрологических интернатах - 18,97;</w:t>
            </w:r>
          </w:p>
          <w:p w:rsidR="00CE638E" w:rsidRDefault="00CE638E" w:rsidP="00EF45F6">
            <w:pPr>
              <w:pStyle w:val="a0"/>
              <w:rPr>
                <w:lang w:val="ru-RU"/>
              </w:rPr>
            </w:pPr>
            <w:r>
              <w:rPr>
                <w:lang w:val="ru-RU"/>
              </w:rPr>
              <w:t>в комплексных центрах - 66,93;</w:t>
            </w:r>
          </w:p>
          <w:p w:rsidR="00CE638E" w:rsidRDefault="00CE638E" w:rsidP="00EF45F6">
            <w:pPr>
              <w:pStyle w:val="a0"/>
              <w:rPr>
                <w:lang w:val="ru-RU"/>
              </w:rPr>
            </w:pPr>
            <w:r>
              <w:rPr>
                <w:lang w:val="ru-RU"/>
              </w:rPr>
              <w:t>в центрах социальной адаптации - 149,80;</w:t>
            </w:r>
          </w:p>
          <w:p w:rsidR="00CE638E" w:rsidRDefault="00CE638E" w:rsidP="00EF45F6">
            <w:pPr>
              <w:pStyle w:val="a0"/>
              <w:rPr>
                <w:lang w:val="ru-RU"/>
              </w:rPr>
            </w:pPr>
            <w:r>
              <w:rPr>
                <w:lang w:val="ru-RU"/>
              </w:rPr>
              <w:t xml:space="preserve">в учреждениях социального обслуживания семьи и </w:t>
            </w:r>
            <w:r>
              <w:rPr>
                <w:lang w:val="ru-RU"/>
              </w:rPr>
              <w:lastRenderedPageBreak/>
              <w:t>детей: стационарная форма - 694,16, полустационарная форма - 447,32;</w:t>
            </w:r>
          </w:p>
          <w:p w:rsidR="00CE638E" w:rsidRDefault="00CE638E" w:rsidP="00EF45F6">
            <w:pPr>
              <w:pStyle w:val="a0"/>
              <w:rPr>
                <w:lang w:val="ru-RU"/>
              </w:rPr>
            </w:pPr>
            <w:r>
              <w:rPr>
                <w:lang w:val="ru-RU"/>
              </w:rPr>
              <w:t>в реабилитационном центре: стационарная форма - 696,87, полустационарная форма - 519,10;</w:t>
            </w:r>
          </w:p>
          <w:p w:rsidR="00CE638E" w:rsidRDefault="00CE638E" w:rsidP="00EF45F6">
            <w:pPr>
              <w:pStyle w:val="a0"/>
              <w:rPr>
                <w:lang w:val="ru-RU"/>
              </w:rPr>
            </w:pPr>
            <w:r>
              <w:rPr>
                <w:lang w:val="ru-RU"/>
              </w:rPr>
              <w:t>в детском доме-интернате - 306,32;</w:t>
            </w:r>
          </w:p>
          <w:p w:rsidR="00CE638E" w:rsidRDefault="00CE638E" w:rsidP="00EF45F6">
            <w:pPr>
              <w:pStyle w:val="a0"/>
              <w:rPr>
                <w:lang w:val="ru-RU"/>
              </w:rPr>
            </w:pPr>
            <w:r>
              <w:rPr>
                <w:lang w:val="ru-RU"/>
              </w:rPr>
              <w:t>в социально-оздоровительном центре - 122,63</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проводимые мероприятия должны способствовать повышению интеллектуального уровня, расширению кругозора получателя социальных услуг, укреплению его здоровья</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 xml:space="preserve">б) результативность (эффективность) </w:t>
            </w:r>
            <w:r>
              <w:rPr>
                <w:lang w:val="ru-RU"/>
              </w:rPr>
              <w:lastRenderedPageBreak/>
              <w:t>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blPrEx>
          <w:tblCellMar>
            <w:top w:w="102" w:type="dxa"/>
            <w:left w:w="62" w:type="dxa"/>
            <w:bottom w:w="102" w:type="dxa"/>
            <w:right w:w="62" w:type="dxa"/>
          </w:tblCellMar>
        </w:tblPrEx>
        <w:tc>
          <w:tcPr>
            <w:tcW w:w="15140" w:type="dxa"/>
            <w:gridSpan w:val="8"/>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pPr>
            <w:bookmarkStart w:id="4" w:name="Par1947"/>
            <w:bookmarkEnd w:id="4"/>
            <w:r>
              <w:rPr>
                <w:lang w:val="ru-RU"/>
              </w:rPr>
              <w:lastRenderedPageBreak/>
              <w:t>5. Социально-трудовые услуги</w:t>
            </w: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5.1.</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Проведение мероприятий по использованию остаточных трудовых возможностей и обучению доступным профессиональным навыкам</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- 39,37;</w:t>
            </w:r>
          </w:p>
          <w:p w:rsidR="00CE638E" w:rsidRDefault="00CE638E" w:rsidP="00EF45F6">
            <w:pPr>
              <w:pStyle w:val="a0"/>
              <w:rPr>
                <w:lang w:val="ru-RU"/>
              </w:rPr>
            </w:pPr>
            <w:r>
              <w:rPr>
                <w:lang w:val="ru-RU"/>
              </w:rPr>
              <w:t>в психоневрологических интернатах - 34,79;</w:t>
            </w:r>
          </w:p>
          <w:p w:rsidR="00CE638E" w:rsidRDefault="00CE638E" w:rsidP="00EF45F6">
            <w:pPr>
              <w:pStyle w:val="a0"/>
              <w:rPr>
                <w:lang w:val="ru-RU"/>
              </w:rPr>
            </w:pPr>
            <w:r>
              <w:rPr>
                <w:lang w:val="ru-RU"/>
              </w:rPr>
              <w:t>в комплексных центрах - 122,70;</w:t>
            </w:r>
          </w:p>
          <w:p w:rsidR="00CE638E" w:rsidRDefault="00CE638E" w:rsidP="00EF45F6">
            <w:pPr>
              <w:pStyle w:val="a0"/>
              <w:rPr>
                <w:lang w:val="ru-RU"/>
              </w:rPr>
            </w:pPr>
            <w:r>
              <w:rPr>
                <w:lang w:val="ru-RU"/>
              </w:rPr>
              <w:t>в центрах социальной адаптации - 274,63;</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- 1272,63, полустационарная форма - 820,09;</w:t>
            </w:r>
          </w:p>
          <w:p w:rsidR="00CE638E" w:rsidRDefault="00CE638E" w:rsidP="00EF45F6">
            <w:pPr>
              <w:pStyle w:val="a0"/>
              <w:rPr>
                <w:lang w:val="ru-RU"/>
              </w:rPr>
            </w:pPr>
            <w:r>
              <w:rPr>
                <w:lang w:val="ru-RU"/>
              </w:rPr>
              <w:t>в реабилитационном центре: стационарная форма - 1277,59, полустационарная форма - 951,68;</w:t>
            </w:r>
          </w:p>
          <w:p w:rsidR="00CE638E" w:rsidRDefault="00CE638E" w:rsidP="00EF45F6">
            <w:pPr>
              <w:pStyle w:val="a0"/>
              <w:rPr>
                <w:lang w:val="ru-RU"/>
              </w:rPr>
            </w:pPr>
            <w:r>
              <w:rPr>
                <w:lang w:val="ru-RU"/>
              </w:rPr>
              <w:t>в детском доме-интернате - 561,59;</w:t>
            </w:r>
          </w:p>
          <w:p w:rsidR="00CE638E" w:rsidRDefault="00CE638E" w:rsidP="00EF45F6">
            <w:pPr>
              <w:pStyle w:val="a0"/>
              <w:rPr>
                <w:lang w:val="ru-RU"/>
              </w:rPr>
            </w:pPr>
            <w:r>
              <w:rPr>
                <w:lang w:val="ru-RU"/>
              </w:rPr>
              <w:t>в социально-оздоровительном центре - 224,81</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должна оказывать позитивное влияние на состояние здоровья и психический статус получателя социальных услуг и приводить к восстановлению (формированию) трудовых и начальных профессиональных навыков и активного образа жизни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5.2.</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 xml:space="preserve">Проведение мероприятий, направленных на </w:t>
            </w:r>
            <w:r>
              <w:rPr>
                <w:lang w:val="ru-RU"/>
              </w:rPr>
              <w:lastRenderedPageBreak/>
              <w:t>профессиональную ориентацию получателей социальных услуг</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предусматривает предоставление комплекса </w:t>
            </w:r>
            <w:r>
              <w:rPr>
                <w:lang w:val="ru-RU"/>
              </w:rPr>
              <w:lastRenderedPageBreak/>
              <w:t>мероприятий, направленных на решение проблем, связанных с выбором профессии, профессиональным обучением</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в срок, определенный индивидуальной </w:t>
            </w:r>
            <w:r>
              <w:rPr>
                <w:lang w:val="ru-RU"/>
              </w:rPr>
              <w:lastRenderedPageBreak/>
              <w:t>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в домах-интернатах - 28,64;</w:t>
            </w:r>
          </w:p>
          <w:p w:rsidR="00CE638E" w:rsidRDefault="00CE638E" w:rsidP="00EF45F6">
            <w:pPr>
              <w:pStyle w:val="a0"/>
              <w:rPr>
                <w:lang w:val="ru-RU"/>
              </w:rPr>
            </w:pPr>
            <w:r>
              <w:rPr>
                <w:lang w:val="ru-RU"/>
              </w:rPr>
              <w:t xml:space="preserve">в </w:t>
            </w:r>
            <w:r>
              <w:rPr>
                <w:lang w:val="ru-RU"/>
              </w:rPr>
              <w:lastRenderedPageBreak/>
              <w:t>психоневрологических интернатах - 25,30;</w:t>
            </w:r>
          </w:p>
          <w:p w:rsidR="00CE638E" w:rsidRDefault="00CE638E" w:rsidP="00EF45F6">
            <w:pPr>
              <w:pStyle w:val="a0"/>
              <w:rPr>
                <w:lang w:val="ru-RU"/>
              </w:rPr>
            </w:pPr>
            <w:r>
              <w:rPr>
                <w:lang w:val="ru-RU"/>
              </w:rPr>
              <w:t>в комплексных центрах - 89,24;</w:t>
            </w:r>
          </w:p>
          <w:p w:rsidR="00CE638E" w:rsidRDefault="00CE638E" w:rsidP="00EF45F6">
            <w:pPr>
              <w:pStyle w:val="a0"/>
              <w:rPr>
                <w:lang w:val="ru-RU"/>
              </w:rPr>
            </w:pPr>
            <w:r>
              <w:rPr>
                <w:lang w:val="ru-RU"/>
              </w:rPr>
              <w:t>в центрах социальной адаптации - 199,73;</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- 1388,32, полустационарная форма - 894,64;</w:t>
            </w:r>
          </w:p>
          <w:p w:rsidR="00CE638E" w:rsidRDefault="00CE638E" w:rsidP="00EF45F6">
            <w:pPr>
              <w:pStyle w:val="a0"/>
              <w:rPr>
                <w:lang w:val="ru-RU"/>
              </w:rPr>
            </w:pPr>
            <w:r>
              <w:rPr>
                <w:lang w:val="ru-RU"/>
              </w:rPr>
              <w:t>в реабилитационном центре: стационарная форма - 1393,74, полустационарная форма - 1038,19;</w:t>
            </w:r>
          </w:p>
          <w:p w:rsidR="00CE638E" w:rsidRDefault="00CE638E" w:rsidP="00EF45F6">
            <w:pPr>
              <w:pStyle w:val="a0"/>
              <w:rPr>
                <w:lang w:val="ru-RU"/>
              </w:rPr>
            </w:pPr>
            <w:r>
              <w:rPr>
                <w:lang w:val="ru-RU"/>
              </w:rPr>
              <w:t>в детском доме-интернате - 612,65;</w:t>
            </w:r>
          </w:p>
          <w:p w:rsidR="00CE638E" w:rsidRDefault="00CE638E" w:rsidP="00EF45F6">
            <w:pPr>
              <w:pStyle w:val="a0"/>
              <w:rPr>
                <w:lang w:val="ru-RU"/>
              </w:rPr>
            </w:pPr>
            <w:r>
              <w:rPr>
                <w:lang w:val="ru-RU"/>
              </w:rPr>
              <w:t>в социально-оздоровительном центре - 245,25</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должна обеспечить квалифицированную помощь в </w:t>
            </w:r>
            <w:r>
              <w:rPr>
                <w:lang w:val="ru-RU"/>
              </w:rPr>
              <w:lastRenderedPageBreak/>
              <w:t>правильном понимании и решении проблем, связанных с дальнейшим определением жизненного пути, выбором профессии, профессиональным обучением</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а) полнота предоставления услуги в </w:t>
            </w:r>
            <w:r>
              <w:rPr>
                <w:lang w:val="ru-RU"/>
              </w:rPr>
              <w:lastRenderedPageBreak/>
              <w:t>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5.3.</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Организация различных форм труда, отдыха и оздоровления детей</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создание условий для воспитания и развития творческих способностей детей к различным видам деятельности, активно действующей на их социализацию: играм, познанию, труду, общению, а также содействие в предоставлении нуждающимся детям услуг по оздоровлению и направлению их на санаторно-курортное лечение</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учреждениях социального обслуживания семьи и детей: стационарная форма - 1272,63, полустационарная форма - 820,09;</w:t>
            </w:r>
          </w:p>
          <w:p w:rsidR="00CE638E" w:rsidRDefault="00CE638E" w:rsidP="00EF45F6">
            <w:pPr>
              <w:pStyle w:val="a0"/>
              <w:rPr>
                <w:lang w:val="ru-RU"/>
              </w:rPr>
            </w:pPr>
            <w:r>
              <w:rPr>
                <w:lang w:val="ru-RU"/>
              </w:rPr>
              <w:t>в реабилитационном центре: стационарная форма - 1277,59, полустационарная форма - 951,68;</w:t>
            </w:r>
          </w:p>
          <w:p w:rsidR="00CE638E" w:rsidRDefault="00CE638E" w:rsidP="00EF45F6">
            <w:pPr>
              <w:pStyle w:val="a0"/>
              <w:rPr>
                <w:lang w:val="ru-RU"/>
              </w:rPr>
            </w:pPr>
            <w:r>
              <w:rPr>
                <w:lang w:val="ru-RU"/>
              </w:rPr>
              <w:t>в детском доме-интернате - 561,59;</w:t>
            </w:r>
          </w:p>
          <w:p w:rsidR="00CE638E" w:rsidRDefault="00CE638E" w:rsidP="00EF45F6">
            <w:pPr>
              <w:pStyle w:val="a0"/>
              <w:rPr>
                <w:lang w:val="ru-RU"/>
              </w:rPr>
            </w:pPr>
            <w:r>
              <w:rPr>
                <w:lang w:val="ru-RU"/>
              </w:rPr>
              <w:t>в социально-оздоровительном центре - 224,81</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должна способствовать повышению интеллектуального уровня, расширению кругозора детей, укреплению здоровья, социокультурному развитию, формированию навыков позитивного общения со сверстниками и взрослыми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5.4.</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Оказание помощи в трудоустройстве</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включает в себя:</w:t>
            </w:r>
          </w:p>
          <w:p w:rsidR="00CE638E" w:rsidRDefault="00CE638E" w:rsidP="00EF45F6">
            <w:pPr>
              <w:pStyle w:val="a0"/>
              <w:rPr>
                <w:lang w:val="ru-RU"/>
              </w:rPr>
            </w:pPr>
            <w:r>
              <w:rPr>
                <w:lang w:val="ru-RU"/>
              </w:rPr>
              <w:t xml:space="preserve">- поиск необходимых </w:t>
            </w:r>
            <w:r>
              <w:rPr>
                <w:lang w:val="ru-RU"/>
              </w:rPr>
              <w:lastRenderedPageBreak/>
              <w:t>организаций и предприятий, заключение с ними договоров по трудоустройству получателей социальных услуг, оказание им помощи в трудоустройстве путем переговоров с работодателями и ходатайств перед ними;</w:t>
            </w:r>
          </w:p>
          <w:p w:rsidR="00CE638E" w:rsidRDefault="00CE638E" w:rsidP="00EF45F6">
            <w:pPr>
              <w:pStyle w:val="a0"/>
              <w:rPr>
                <w:lang w:val="ru-RU"/>
              </w:rPr>
            </w:pPr>
            <w:r>
              <w:rPr>
                <w:lang w:val="ru-RU"/>
              </w:rPr>
              <w:t>- содействие в трудоустройстве на рабочие места в самой организации социального обслуживания или создаваемых при ней подразделениях;</w:t>
            </w:r>
          </w:p>
          <w:p w:rsidR="00CE638E" w:rsidRDefault="00CE638E" w:rsidP="00EF45F6">
            <w:pPr>
              <w:pStyle w:val="a0"/>
              <w:rPr>
                <w:lang w:val="ru-RU"/>
              </w:rPr>
            </w:pPr>
            <w:r>
              <w:rPr>
                <w:lang w:val="ru-RU"/>
              </w:rPr>
              <w:t>- учет занятости трудоспособных получателей социальных услуг для решения вопросов их трудовой адаптации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в срок, определенный индивидуальной программой </w:t>
            </w:r>
            <w:r>
              <w:rPr>
                <w:lang w:val="ru-RU"/>
              </w:rPr>
              <w:lastRenderedPageBreak/>
              <w:t>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в домах-интернатах - 17,90;</w:t>
            </w:r>
          </w:p>
          <w:p w:rsidR="00CE638E" w:rsidRDefault="00CE638E" w:rsidP="00EF45F6">
            <w:pPr>
              <w:pStyle w:val="a0"/>
              <w:rPr>
                <w:lang w:val="ru-RU"/>
              </w:rPr>
            </w:pPr>
            <w:r>
              <w:rPr>
                <w:lang w:val="ru-RU"/>
              </w:rPr>
              <w:t xml:space="preserve">в </w:t>
            </w:r>
            <w:r>
              <w:rPr>
                <w:lang w:val="ru-RU"/>
              </w:rPr>
              <w:lastRenderedPageBreak/>
              <w:t>психоневрологических интернатах - 15,81;</w:t>
            </w:r>
          </w:p>
          <w:p w:rsidR="00CE638E" w:rsidRDefault="00CE638E" w:rsidP="00EF45F6">
            <w:pPr>
              <w:pStyle w:val="a0"/>
              <w:rPr>
                <w:lang w:val="ru-RU"/>
              </w:rPr>
            </w:pPr>
            <w:r>
              <w:rPr>
                <w:lang w:val="ru-RU"/>
              </w:rPr>
              <w:t>в комплексных центрах - 55,77;</w:t>
            </w:r>
          </w:p>
          <w:p w:rsidR="00CE638E" w:rsidRDefault="00CE638E" w:rsidP="00EF45F6">
            <w:pPr>
              <w:pStyle w:val="a0"/>
              <w:rPr>
                <w:lang w:val="ru-RU"/>
              </w:rPr>
            </w:pPr>
            <w:r>
              <w:rPr>
                <w:lang w:val="ru-RU"/>
              </w:rPr>
              <w:t>в центрах социальной адаптации - 124,83;</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- 462,77, полустационарная форма - 298,21;</w:t>
            </w:r>
          </w:p>
          <w:p w:rsidR="00CE638E" w:rsidRDefault="00CE638E" w:rsidP="00EF45F6">
            <w:pPr>
              <w:pStyle w:val="a0"/>
              <w:rPr>
                <w:lang w:val="ru-RU"/>
              </w:rPr>
            </w:pPr>
            <w:r>
              <w:rPr>
                <w:lang w:val="ru-RU"/>
              </w:rPr>
              <w:t>в реабилитационном центре: стационарная форма - 464,58, полустационарная форма - 346,06;</w:t>
            </w:r>
          </w:p>
          <w:p w:rsidR="00CE638E" w:rsidRDefault="00CE638E" w:rsidP="00EF45F6">
            <w:pPr>
              <w:pStyle w:val="a0"/>
              <w:rPr>
                <w:lang w:val="ru-RU"/>
              </w:rPr>
            </w:pPr>
            <w:r>
              <w:rPr>
                <w:lang w:val="ru-RU"/>
              </w:rPr>
              <w:t>в детском доме-интернате - 204,22;</w:t>
            </w:r>
          </w:p>
          <w:p w:rsidR="00CE638E" w:rsidRDefault="00CE638E" w:rsidP="00EF45F6">
            <w:pPr>
              <w:pStyle w:val="a0"/>
              <w:rPr>
                <w:lang w:val="ru-RU"/>
              </w:rPr>
            </w:pPr>
            <w:r>
              <w:rPr>
                <w:lang w:val="ru-RU"/>
              </w:rPr>
              <w:t>в социально-оздоровительном центре - 81,75</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должна обеспечивать потребность получателя </w:t>
            </w:r>
            <w:r>
              <w:rPr>
                <w:lang w:val="ru-RU"/>
              </w:rPr>
              <w:lastRenderedPageBreak/>
              <w:t>социальных услуг в трудоустройстве в соответствии с его способностями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а) полнота предоставления услуги в соответствии с </w:t>
            </w:r>
            <w:r>
              <w:rPr>
                <w:lang w:val="ru-RU"/>
              </w:rPr>
              <w:lastRenderedPageBreak/>
              <w:t>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5.5.</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Организация помощи в получении образования и (или) профессии инвалидами (детьми-инвалидами) в соответствии с их способностями и физическими возможностями</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проведение мероприятий, связанных с организацией получения или содействием в получении образования инвалидами (в том числе детьми-инвалидами на дому) в соответствии с их физическими возможностями и умственными способностями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- 5,37;</w:t>
            </w:r>
          </w:p>
          <w:p w:rsidR="00CE638E" w:rsidRDefault="00CE638E" w:rsidP="00EF45F6">
            <w:pPr>
              <w:pStyle w:val="a0"/>
              <w:rPr>
                <w:lang w:val="ru-RU"/>
              </w:rPr>
            </w:pPr>
            <w:r>
              <w:rPr>
                <w:lang w:val="ru-RU"/>
              </w:rPr>
              <w:t>в психоневрологических интернатах - 4,74;</w:t>
            </w:r>
          </w:p>
          <w:p w:rsidR="00CE638E" w:rsidRDefault="00CE638E" w:rsidP="00EF45F6">
            <w:pPr>
              <w:pStyle w:val="a0"/>
              <w:rPr>
                <w:lang w:val="ru-RU"/>
              </w:rPr>
            </w:pPr>
            <w:r>
              <w:rPr>
                <w:lang w:val="ru-RU"/>
              </w:rPr>
              <w:t>в комплексных центрах - 16,73;</w:t>
            </w:r>
          </w:p>
          <w:p w:rsidR="00CE638E" w:rsidRDefault="00CE638E" w:rsidP="00EF45F6">
            <w:pPr>
              <w:pStyle w:val="a0"/>
              <w:rPr>
                <w:lang w:val="ru-RU"/>
              </w:rPr>
            </w:pPr>
            <w:r>
              <w:rPr>
                <w:lang w:val="ru-RU"/>
              </w:rPr>
              <w:t>в центрах социальной адаптации - 37,45;</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- 694,16, полустационарная форма - 447,32;</w:t>
            </w:r>
          </w:p>
          <w:p w:rsidR="00CE638E" w:rsidRDefault="00CE638E" w:rsidP="00EF45F6">
            <w:pPr>
              <w:pStyle w:val="a0"/>
              <w:rPr>
                <w:lang w:val="ru-RU"/>
              </w:rPr>
            </w:pPr>
            <w:r>
              <w:rPr>
                <w:lang w:val="ru-RU"/>
              </w:rPr>
              <w:t xml:space="preserve">в реабилитационном центре: стационарная форма - 696,87, полустационарная </w:t>
            </w:r>
            <w:r>
              <w:rPr>
                <w:lang w:val="ru-RU"/>
              </w:rPr>
              <w:lastRenderedPageBreak/>
              <w:t>форма - 519,10;</w:t>
            </w:r>
          </w:p>
          <w:p w:rsidR="00CE638E" w:rsidRDefault="00CE638E" w:rsidP="00EF45F6">
            <w:pPr>
              <w:pStyle w:val="a0"/>
              <w:rPr>
                <w:lang w:val="ru-RU"/>
              </w:rPr>
            </w:pPr>
            <w:r>
              <w:rPr>
                <w:lang w:val="ru-RU"/>
              </w:rPr>
              <w:t>в детском доме-интернате - 306,32;</w:t>
            </w:r>
          </w:p>
          <w:p w:rsidR="00CE638E" w:rsidRDefault="00CE638E" w:rsidP="00EF45F6">
            <w:pPr>
              <w:pStyle w:val="a0"/>
              <w:rPr>
                <w:lang w:val="ru-RU"/>
              </w:rPr>
            </w:pPr>
            <w:r>
              <w:rPr>
                <w:lang w:val="ru-RU"/>
              </w:rPr>
              <w:t>в социально-оздоровительном центре - 122,63</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должна предоставляться с учетом характера инвалидности, физического состояния инвалидов и обеспечивать необходимые для них удобства в процессе воспитания и обучения. Предоставляется с учетом способности того или иного инвалида к восприятию и усвоению навыков воспитания или учебного </w:t>
            </w:r>
            <w:r>
              <w:rPr>
                <w:lang w:val="ru-RU"/>
              </w:rPr>
              <w:lastRenderedPageBreak/>
              <w:t>материала</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blPrEx>
          <w:tblCellMar>
            <w:top w:w="102" w:type="dxa"/>
            <w:left w:w="62" w:type="dxa"/>
            <w:bottom w:w="102" w:type="dxa"/>
            <w:right w:w="62" w:type="dxa"/>
          </w:tblCellMar>
        </w:tblPrEx>
        <w:tc>
          <w:tcPr>
            <w:tcW w:w="15140" w:type="dxa"/>
            <w:gridSpan w:val="8"/>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pPr>
            <w:bookmarkStart w:id="5" w:name="Par2037"/>
            <w:bookmarkEnd w:id="5"/>
            <w:r>
              <w:rPr>
                <w:lang w:val="ru-RU"/>
              </w:rPr>
              <w:lastRenderedPageBreak/>
              <w:t>6. Социально-правовые услуги</w:t>
            </w: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6.1.</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proofErr w:type="gramStart"/>
            <w:r>
              <w:rPr>
                <w:lang w:val="ru-RU"/>
              </w:rPr>
              <w:t>Содействие получателям социальных услуг в сохранении занимаемых ими ранее по договору найма или аренды жилых помещений в домах государственного, муниципального и общественного жилищных фондов в течение шести месяцев с момента их поступления в организацию социального обслуживания, осуществляющую оказание социальных услуг в стационарной форме социального обслуживания</w:t>
            </w:r>
            <w:proofErr w:type="gramEnd"/>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внесение платежей за содержание имущества получателя социальной услуги за счет его средств, его правовую защиту от возможной потери законно принадлежащей или положенной ему жилой площади вследствие различных обстоятельств. Предоставляется по мере необходимости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- 8,95;</w:t>
            </w:r>
          </w:p>
          <w:p w:rsidR="00CE638E" w:rsidRDefault="00CE638E" w:rsidP="00EF45F6">
            <w:pPr>
              <w:pStyle w:val="a0"/>
              <w:rPr>
                <w:lang w:val="ru-RU"/>
              </w:rPr>
            </w:pPr>
            <w:r>
              <w:rPr>
                <w:lang w:val="ru-RU"/>
              </w:rPr>
              <w:t>в психоневрологических интернатах - 7,91;</w:t>
            </w:r>
          </w:p>
          <w:p w:rsidR="00CE638E" w:rsidRDefault="00CE638E" w:rsidP="00EF45F6">
            <w:pPr>
              <w:pStyle w:val="a0"/>
              <w:rPr>
                <w:lang w:val="ru-RU"/>
              </w:rPr>
            </w:pPr>
            <w:r>
              <w:rPr>
                <w:lang w:val="ru-RU"/>
              </w:rPr>
              <w:t>в комплексных центрах - 27,89;</w:t>
            </w:r>
          </w:p>
          <w:p w:rsidR="00CE638E" w:rsidRDefault="00CE638E" w:rsidP="00EF45F6">
            <w:pPr>
              <w:pStyle w:val="a0"/>
              <w:rPr>
                <w:lang w:val="ru-RU"/>
              </w:rPr>
            </w:pPr>
            <w:r>
              <w:rPr>
                <w:lang w:val="ru-RU"/>
              </w:rPr>
              <w:t>в центрах социальной адаптации - 62,42</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должна быть оказана своевременно и квалифицированно</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6.2.</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Содействие органам опеки и попечительства в подготовке документов на усыновление, в устройстве детей в приемную семью, в детскую организацию социального обслуживания</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proofErr w:type="gramStart"/>
            <w:r>
              <w:rPr>
                <w:lang w:val="ru-RU"/>
              </w:rPr>
              <w:t xml:space="preserve">предусматривает подготовку и оформление документов личного дела на каждого ребенка (документов, подтверждающих отсутствие родителей, акта об обследовании условий жизни, справки с места жительства о размере занимаемой площади, описи имущества, </w:t>
            </w:r>
            <w:r>
              <w:rPr>
                <w:lang w:val="ru-RU"/>
              </w:rPr>
              <w:lastRenderedPageBreak/>
              <w:t>оставшегося после смерти родителей, пенсионной книжки на детей, получающих пенсию, справки о наличии сестер, братьев и других близких родственников, документов о состоянии здоровья, об образовании и др.), необходимых для дальнейшего его</w:t>
            </w:r>
            <w:proofErr w:type="gramEnd"/>
            <w:r>
              <w:rPr>
                <w:lang w:val="ru-RU"/>
              </w:rPr>
              <w:t xml:space="preserve"> устройства (усыновления, устройства в приемную семью, в детскую организацию и т.д.)</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учреждениях социального обслуживания семьи и детей: стационарная форма - 273,30, полустационарная форма - 176,12;</w:t>
            </w:r>
          </w:p>
          <w:p w:rsidR="00CE638E" w:rsidRDefault="00CE638E" w:rsidP="00EF45F6">
            <w:pPr>
              <w:pStyle w:val="a0"/>
              <w:rPr>
                <w:lang w:val="ru-RU"/>
              </w:rPr>
            </w:pPr>
            <w:r>
              <w:rPr>
                <w:lang w:val="ru-RU"/>
              </w:rPr>
              <w:t>в реабилитационном центре: стационарная форма - 354,45, полустационарная форма - 264,03;</w:t>
            </w:r>
          </w:p>
          <w:p w:rsidR="00CE638E" w:rsidRDefault="00CE638E" w:rsidP="00EF45F6">
            <w:pPr>
              <w:pStyle w:val="a0"/>
              <w:rPr>
                <w:lang w:val="ru-RU"/>
              </w:rPr>
            </w:pPr>
            <w:r>
              <w:rPr>
                <w:lang w:val="ru-RU"/>
              </w:rPr>
              <w:t>в детском доме-интернате - 49,70;</w:t>
            </w:r>
          </w:p>
          <w:p w:rsidR="00CE638E" w:rsidRDefault="00CE638E" w:rsidP="00EF45F6">
            <w:pPr>
              <w:pStyle w:val="a0"/>
              <w:rPr>
                <w:lang w:val="ru-RU"/>
              </w:rPr>
            </w:pPr>
            <w:r>
              <w:rPr>
                <w:lang w:val="ru-RU"/>
              </w:rPr>
              <w:t>в социально-</w:t>
            </w:r>
            <w:r>
              <w:rPr>
                <w:lang w:val="ru-RU"/>
              </w:rPr>
              <w:lastRenderedPageBreak/>
              <w:t>оздоровительном центре - 55,26</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должна оказываться своевременно</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xml:space="preserve">- материальная </w:t>
            </w:r>
            <w:r>
              <w:rPr>
                <w:lang w:val="ru-RU"/>
              </w:rPr>
              <w:lastRenderedPageBreak/>
              <w:t>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6.3.</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Социально-правовой патронаж</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систематическое наблюдение за получателями социальных услуг, являющимися детьми, для своевременного выявления и предупреждения возможной угрозы насилия или других противоправных действий в отношении них</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- 21,48;</w:t>
            </w:r>
          </w:p>
          <w:p w:rsidR="00CE638E" w:rsidRDefault="00CE638E" w:rsidP="00EF45F6">
            <w:pPr>
              <w:pStyle w:val="a0"/>
              <w:rPr>
                <w:lang w:val="ru-RU"/>
              </w:rPr>
            </w:pPr>
            <w:r>
              <w:rPr>
                <w:lang w:val="ru-RU"/>
              </w:rPr>
              <w:t>в психоневрологических интернатах - 18,97;</w:t>
            </w:r>
          </w:p>
          <w:p w:rsidR="00CE638E" w:rsidRDefault="00CE638E" w:rsidP="00EF45F6">
            <w:pPr>
              <w:pStyle w:val="a0"/>
              <w:rPr>
                <w:lang w:val="ru-RU"/>
              </w:rPr>
            </w:pPr>
            <w:r>
              <w:rPr>
                <w:lang w:val="ru-RU"/>
              </w:rPr>
              <w:t>в комплексных центрах - 66,93;</w:t>
            </w:r>
          </w:p>
          <w:p w:rsidR="00CE638E" w:rsidRDefault="00CE638E" w:rsidP="00EF45F6">
            <w:pPr>
              <w:pStyle w:val="a0"/>
              <w:rPr>
                <w:lang w:val="ru-RU"/>
              </w:rPr>
            </w:pPr>
            <w:r>
              <w:rPr>
                <w:lang w:val="ru-RU"/>
              </w:rPr>
              <w:t>в центрах социальной адаптации - 149,80;</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- 124,23, полустационарная форма - 80,05;</w:t>
            </w:r>
          </w:p>
          <w:p w:rsidR="00CE638E" w:rsidRDefault="00CE638E" w:rsidP="00EF45F6">
            <w:pPr>
              <w:pStyle w:val="a0"/>
              <w:rPr>
                <w:lang w:val="ru-RU"/>
              </w:rPr>
            </w:pPr>
            <w:r>
              <w:rPr>
                <w:lang w:val="ru-RU"/>
              </w:rPr>
              <w:t>в реабилитационном центре: стационарная форма - 161,11, полустационарная форма - 120,01;</w:t>
            </w:r>
          </w:p>
          <w:p w:rsidR="00CE638E" w:rsidRDefault="00CE638E" w:rsidP="00EF45F6">
            <w:pPr>
              <w:pStyle w:val="a0"/>
              <w:rPr>
                <w:lang w:val="ru-RU"/>
              </w:rPr>
            </w:pPr>
            <w:r>
              <w:rPr>
                <w:lang w:val="ru-RU"/>
              </w:rPr>
              <w:t>в детском доме-интернате - 22,59;</w:t>
            </w:r>
          </w:p>
          <w:p w:rsidR="00CE638E" w:rsidRDefault="00CE638E" w:rsidP="00EF45F6">
            <w:pPr>
              <w:pStyle w:val="a0"/>
              <w:rPr>
                <w:lang w:val="ru-RU"/>
              </w:rPr>
            </w:pPr>
            <w:r>
              <w:rPr>
                <w:lang w:val="ru-RU"/>
              </w:rPr>
              <w:t>в социально-оздоровительном центре - 25,12</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должна оказываться своевременно</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6.4.</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Консультирование по социально-правовым вопросам</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дачу разъяснений получателю социальных услуг по вопросам, касающимся гражданского, жилищного, трудового, пенсионного, уголовного законодательства и др.,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- 7,16;</w:t>
            </w:r>
          </w:p>
          <w:p w:rsidR="00CE638E" w:rsidRDefault="00CE638E" w:rsidP="00EF45F6">
            <w:pPr>
              <w:pStyle w:val="a0"/>
              <w:rPr>
                <w:lang w:val="ru-RU"/>
              </w:rPr>
            </w:pPr>
            <w:r>
              <w:rPr>
                <w:lang w:val="ru-RU"/>
              </w:rPr>
              <w:t>в психоневрологических интернатах - 6,32;</w:t>
            </w:r>
          </w:p>
          <w:p w:rsidR="00CE638E" w:rsidRDefault="00CE638E" w:rsidP="00EF45F6">
            <w:pPr>
              <w:pStyle w:val="a0"/>
              <w:rPr>
                <w:lang w:val="ru-RU"/>
              </w:rPr>
            </w:pPr>
            <w:r>
              <w:rPr>
                <w:lang w:val="ru-RU"/>
              </w:rPr>
              <w:t>в комплексных центрах - 22,31;</w:t>
            </w:r>
          </w:p>
          <w:p w:rsidR="00CE638E" w:rsidRDefault="00CE638E" w:rsidP="00EF45F6">
            <w:pPr>
              <w:pStyle w:val="a0"/>
              <w:rPr>
                <w:lang w:val="ru-RU"/>
              </w:rPr>
            </w:pPr>
            <w:r>
              <w:rPr>
                <w:lang w:val="ru-RU"/>
              </w:rPr>
              <w:t>в центрах социальной адаптации - 49,93;</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- 99,38, полустационарная форма - 64,04;</w:t>
            </w:r>
          </w:p>
          <w:p w:rsidR="00CE638E" w:rsidRDefault="00CE638E" w:rsidP="00EF45F6">
            <w:pPr>
              <w:pStyle w:val="a0"/>
              <w:rPr>
                <w:lang w:val="ru-RU"/>
              </w:rPr>
            </w:pPr>
            <w:r>
              <w:rPr>
                <w:lang w:val="ru-RU"/>
              </w:rPr>
              <w:t>в реабилитационном центре: стационарная форма - 128,89, полустационарная форма - 96,01;</w:t>
            </w:r>
          </w:p>
          <w:p w:rsidR="00CE638E" w:rsidRDefault="00CE638E" w:rsidP="00EF45F6">
            <w:pPr>
              <w:pStyle w:val="a0"/>
              <w:rPr>
                <w:lang w:val="ru-RU"/>
              </w:rPr>
            </w:pPr>
            <w:r>
              <w:rPr>
                <w:lang w:val="ru-RU"/>
              </w:rPr>
              <w:t>в детском доме-интернате - 18,07;</w:t>
            </w:r>
          </w:p>
          <w:p w:rsidR="00CE638E" w:rsidRDefault="00CE638E" w:rsidP="00EF45F6">
            <w:pPr>
              <w:pStyle w:val="a0"/>
              <w:rPr>
                <w:lang w:val="ru-RU"/>
              </w:rPr>
            </w:pPr>
            <w:r>
              <w:rPr>
                <w:lang w:val="ru-RU"/>
              </w:rPr>
              <w:t>в социально-оздоровительном центре - 20,10</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услуга призвана давать получателям социальных услуг полное представление об интересующих их законодательных актах и правах в затрагиваемых вопросах</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6.5.</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Оказание помощи в оформлении и восстановлении документов получателей социальных услуг</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proofErr w:type="gramStart"/>
            <w:r>
              <w:rPr>
                <w:lang w:val="ru-RU"/>
              </w:rPr>
              <w:t xml:space="preserve">предусматривает оказание помощи получателю социальных услуг в оформлении различных документов (документов, удостоверяющих личность, документов на получение положенных по федеральному и областному законодательству мер социальной поддержки, пенсий, пособий, на решение других вопросов социальной </w:t>
            </w:r>
            <w:r>
              <w:rPr>
                <w:lang w:val="ru-RU"/>
              </w:rPr>
              <w:lastRenderedPageBreak/>
              <w:t>реабилитации), включающей разработку и направление в соответствующие инстанции указанных документов, обеспечение контроля за их прохождением, предоставление разъяснения получателю социальных услуг содержания необходимых документов, а также выполнение необходимых действий</w:t>
            </w:r>
            <w:proofErr w:type="gramEnd"/>
            <w:r>
              <w:rPr>
                <w:lang w:val="ru-RU"/>
              </w:rPr>
              <w:t xml:space="preserve"> для восстановления утраченных получателем социальных услуг документов. Предоставляется по мере необходимости, но не чаще 1 раза в неделю</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- 28,64;</w:t>
            </w:r>
          </w:p>
          <w:p w:rsidR="00CE638E" w:rsidRDefault="00CE638E" w:rsidP="00EF45F6">
            <w:pPr>
              <w:pStyle w:val="a0"/>
              <w:rPr>
                <w:lang w:val="ru-RU"/>
              </w:rPr>
            </w:pPr>
            <w:r>
              <w:rPr>
                <w:lang w:val="ru-RU"/>
              </w:rPr>
              <w:t>в психоневрологических интернатах - 25,30;</w:t>
            </w:r>
          </w:p>
          <w:p w:rsidR="00CE638E" w:rsidRDefault="00CE638E" w:rsidP="00EF45F6">
            <w:pPr>
              <w:pStyle w:val="a0"/>
              <w:rPr>
                <w:lang w:val="ru-RU"/>
              </w:rPr>
            </w:pPr>
            <w:r>
              <w:rPr>
                <w:lang w:val="ru-RU"/>
              </w:rPr>
              <w:t>в комплексных центрах - 89,24;</w:t>
            </w:r>
          </w:p>
          <w:p w:rsidR="00CE638E" w:rsidRDefault="00CE638E" w:rsidP="00EF45F6">
            <w:pPr>
              <w:pStyle w:val="a0"/>
              <w:rPr>
                <w:lang w:val="ru-RU"/>
              </w:rPr>
            </w:pPr>
            <w:r>
              <w:rPr>
                <w:lang w:val="ru-RU"/>
              </w:rPr>
              <w:t>в центрах социальной адаптации - 199,73;</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- 298,14, полустационарная форма - 192,13;</w:t>
            </w:r>
          </w:p>
          <w:p w:rsidR="00CE638E" w:rsidRDefault="00CE638E" w:rsidP="00EF45F6">
            <w:pPr>
              <w:pStyle w:val="a0"/>
              <w:rPr>
                <w:lang w:val="ru-RU"/>
              </w:rPr>
            </w:pPr>
            <w:r>
              <w:rPr>
                <w:lang w:val="ru-RU"/>
              </w:rPr>
              <w:t xml:space="preserve">в реабилитационном центре: стационарная форма - 386,67, </w:t>
            </w:r>
            <w:r>
              <w:rPr>
                <w:lang w:val="ru-RU"/>
              </w:rPr>
              <w:lastRenderedPageBreak/>
              <w:t>полустационарная форма - 288,03;</w:t>
            </w:r>
          </w:p>
          <w:p w:rsidR="00CE638E" w:rsidRDefault="00CE638E" w:rsidP="00EF45F6">
            <w:pPr>
              <w:pStyle w:val="a0"/>
              <w:rPr>
                <w:lang w:val="ru-RU"/>
              </w:rPr>
            </w:pPr>
            <w:r>
              <w:rPr>
                <w:lang w:val="ru-RU"/>
              </w:rPr>
              <w:t>в детском доме-интернате - 54,22;</w:t>
            </w:r>
          </w:p>
          <w:p w:rsidR="00CE638E" w:rsidRDefault="00CE638E" w:rsidP="00EF45F6">
            <w:pPr>
              <w:pStyle w:val="a0"/>
              <w:rPr>
                <w:lang w:val="ru-RU"/>
              </w:rPr>
            </w:pPr>
            <w:r>
              <w:rPr>
                <w:lang w:val="ru-RU"/>
              </w:rPr>
              <w:t>в социально-оздоровительном центре - 60,29</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должна обеспечить своевременное решение проблем получателя социальных услуг</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6.6.</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Оказание помощи в получении юридических услуг, в том числе бесплатной юридической помощи в соответствии с федеральным и областным законодательством</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содействие в приглашении юриста, нотариуса, сопровождение в юридическую консультацию, нотариальную службу и обратно.</w:t>
            </w:r>
          </w:p>
          <w:p w:rsidR="00CE638E" w:rsidRDefault="00CE638E" w:rsidP="00EF45F6">
            <w:pPr>
              <w:pStyle w:val="a0"/>
              <w:rPr>
                <w:lang w:val="ru-RU"/>
              </w:rPr>
            </w:pPr>
            <w:r>
              <w:rPr>
                <w:lang w:val="ru-RU"/>
              </w:rPr>
              <w:t>Предоставляется по мере необходимости, но не чаще 1 раза в неделю</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- 29,56;</w:t>
            </w:r>
          </w:p>
          <w:p w:rsidR="00CE638E" w:rsidRDefault="00CE638E" w:rsidP="00EF45F6">
            <w:pPr>
              <w:pStyle w:val="a0"/>
              <w:rPr>
                <w:lang w:val="ru-RU"/>
              </w:rPr>
            </w:pPr>
            <w:r>
              <w:rPr>
                <w:lang w:val="ru-RU"/>
              </w:rPr>
              <w:t>в психоневрологических интернатах - 26,12;</w:t>
            </w:r>
          </w:p>
          <w:p w:rsidR="00CE638E" w:rsidRDefault="00CE638E" w:rsidP="00EF45F6">
            <w:pPr>
              <w:pStyle w:val="a0"/>
              <w:rPr>
                <w:lang w:val="ru-RU"/>
              </w:rPr>
            </w:pPr>
            <w:r>
              <w:rPr>
                <w:lang w:val="ru-RU"/>
              </w:rPr>
              <w:t>в комплексных центрах - 41,83;</w:t>
            </w:r>
          </w:p>
          <w:p w:rsidR="00CE638E" w:rsidRDefault="00CE638E" w:rsidP="00EF45F6">
            <w:pPr>
              <w:pStyle w:val="a0"/>
              <w:rPr>
                <w:lang w:val="ru-RU"/>
              </w:rPr>
            </w:pPr>
            <w:r>
              <w:rPr>
                <w:lang w:val="ru-RU"/>
              </w:rPr>
              <w:t>в центрах социальной адаптации - 54,59;</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- 198,76, полустационарная форма - 128,08;</w:t>
            </w:r>
          </w:p>
          <w:p w:rsidR="00CE638E" w:rsidRDefault="00CE638E" w:rsidP="00EF45F6">
            <w:pPr>
              <w:pStyle w:val="a0"/>
              <w:rPr>
                <w:lang w:val="ru-RU"/>
              </w:rPr>
            </w:pPr>
            <w:r>
              <w:rPr>
                <w:lang w:val="ru-RU"/>
              </w:rPr>
              <w:t xml:space="preserve">в реабилитационном </w:t>
            </w:r>
            <w:r>
              <w:rPr>
                <w:lang w:val="ru-RU"/>
              </w:rPr>
              <w:lastRenderedPageBreak/>
              <w:t>центре: стационарная форма - 257,78, полустационарная форма - 192,02;</w:t>
            </w:r>
          </w:p>
          <w:p w:rsidR="00CE638E" w:rsidRDefault="00CE638E" w:rsidP="00EF45F6">
            <w:pPr>
              <w:pStyle w:val="a0"/>
              <w:rPr>
                <w:lang w:val="ru-RU"/>
              </w:rPr>
            </w:pPr>
            <w:r>
              <w:rPr>
                <w:lang w:val="ru-RU"/>
              </w:rPr>
              <w:t>в детском доме-интернате - 36,14;</w:t>
            </w:r>
          </w:p>
          <w:p w:rsidR="00CE638E" w:rsidRDefault="00CE638E" w:rsidP="00EF45F6">
            <w:pPr>
              <w:pStyle w:val="a0"/>
              <w:rPr>
                <w:lang w:val="ru-RU"/>
              </w:rPr>
            </w:pPr>
            <w:r>
              <w:rPr>
                <w:lang w:val="ru-RU"/>
              </w:rPr>
              <w:t>в социально-оздоровительном центре - 40,19</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должна обеспечить получение своевременной и квалифицированной помощи получателю социальных услуг в решении юридических вопросов</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xml:space="preserve">- нематериальная </w:t>
            </w:r>
            <w:r>
              <w:rPr>
                <w:lang w:val="ru-RU"/>
              </w:rPr>
              <w:lastRenderedPageBreak/>
              <w:t>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6.7.</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Услуги по защите прав и законных интересов получателей социальных услуг в установленном законодательством порядке</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деятельность по предупреждению нарушения личных неимущественных и имущественных прав получателя социальной услуги, восстановлению его нарушенных прав, предоставлению интересов получателя социальных услуг в отношениях с любыми физическими и юридическими лицами.</w:t>
            </w:r>
          </w:p>
          <w:p w:rsidR="00CE638E" w:rsidRDefault="00CE638E" w:rsidP="00EF45F6">
            <w:pPr>
              <w:pStyle w:val="a0"/>
              <w:rPr>
                <w:lang w:val="ru-RU"/>
              </w:rPr>
            </w:pPr>
            <w:r>
              <w:rPr>
                <w:lang w:val="ru-RU"/>
              </w:rPr>
              <w:t>Предоставляется по мере необходимости, но не чаще 1 раза в год (продолжительность - не более 30 минут за одно посещение)</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- 61,09;</w:t>
            </w:r>
          </w:p>
          <w:p w:rsidR="00CE638E" w:rsidRDefault="00CE638E" w:rsidP="00EF45F6">
            <w:pPr>
              <w:pStyle w:val="a0"/>
              <w:rPr>
                <w:lang w:val="ru-RU"/>
              </w:rPr>
            </w:pPr>
            <w:r>
              <w:rPr>
                <w:lang w:val="ru-RU"/>
              </w:rPr>
              <w:t>в психоневрологических интернатах - 53,97;</w:t>
            </w:r>
          </w:p>
          <w:p w:rsidR="00CE638E" w:rsidRDefault="00CE638E" w:rsidP="00EF45F6">
            <w:pPr>
              <w:pStyle w:val="a0"/>
              <w:rPr>
                <w:lang w:val="ru-RU"/>
              </w:rPr>
            </w:pPr>
            <w:r>
              <w:rPr>
                <w:lang w:val="ru-RU"/>
              </w:rPr>
              <w:t>в комплексных центрах - 86,45;</w:t>
            </w:r>
          </w:p>
          <w:p w:rsidR="00CE638E" w:rsidRDefault="00CE638E" w:rsidP="00EF45F6">
            <w:pPr>
              <w:pStyle w:val="a0"/>
              <w:rPr>
                <w:lang w:val="ru-RU"/>
              </w:rPr>
            </w:pPr>
            <w:r>
              <w:rPr>
                <w:lang w:val="ru-RU"/>
              </w:rPr>
              <w:t>в центрах социальной адаптации - 112,83;</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- 99,38, полустационарная форма - 64,04;</w:t>
            </w:r>
          </w:p>
          <w:p w:rsidR="00CE638E" w:rsidRDefault="00CE638E" w:rsidP="00EF45F6">
            <w:pPr>
              <w:pStyle w:val="a0"/>
              <w:rPr>
                <w:lang w:val="ru-RU"/>
              </w:rPr>
            </w:pPr>
            <w:r>
              <w:rPr>
                <w:lang w:val="ru-RU"/>
              </w:rPr>
              <w:t>в реабилитационном центре: стационарная форма - 128,89, полустационарная форма - 96,01;</w:t>
            </w:r>
          </w:p>
          <w:p w:rsidR="00CE638E" w:rsidRDefault="00CE638E" w:rsidP="00EF45F6">
            <w:pPr>
              <w:pStyle w:val="a0"/>
              <w:rPr>
                <w:lang w:val="ru-RU"/>
              </w:rPr>
            </w:pPr>
            <w:r>
              <w:rPr>
                <w:lang w:val="ru-RU"/>
              </w:rPr>
              <w:t>в детском доме-интернате - 18,07;</w:t>
            </w:r>
          </w:p>
          <w:p w:rsidR="00CE638E" w:rsidRDefault="00CE638E" w:rsidP="00EF45F6">
            <w:pPr>
              <w:pStyle w:val="a0"/>
              <w:rPr>
                <w:lang w:val="ru-RU"/>
              </w:rPr>
            </w:pPr>
            <w:r>
              <w:rPr>
                <w:lang w:val="ru-RU"/>
              </w:rPr>
              <w:t>в социально-оздоровительном центре - 20,10</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должна обеспечить своевременное полное квалифицированное и эффективное оказание помощи получателю социальных услуг</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6.8.</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Содействие в получении получателями социальных услуг мер социальной поддержки, установленных федеральным и областным законодательством</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 xml:space="preserve">предусматривает содействие в сборе необходимых документов и доставку их в соответствующие организации, сопровождение получателя социальных услуг в организации, </w:t>
            </w:r>
            <w:r>
              <w:rPr>
                <w:lang w:val="ru-RU"/>
              </w:rPr>
              <w:lastRenderedPageBreak/>
              <w:t>предоставляющие льготы, и обратно. Предоставляется по мере необходимости, но не чаще 1 раза в неделю</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- 67,00;</w:t>
            </w:r>
          </w:p>
          <w:p w:rsidR="00CE638E" w:rsidRDefault="00CE638E" w:rsidP="00EF45F6">
            <w:pPr>
              <w:pStyle w:val="a0"/>
              <w:rPr>
                <w:lang w:val="ru-RU"/>
              </w:rPr>
            </w:pPr>
            <w:r>
              <w:rPr>
                <w:lang w:val="ru-RU"/>
              </w:rPr>
              <w:t>в психоневрологических интернатах - 59,19;</w:t>
            </w:r>
          </w:p>
          <w:p w:rsidR="00CE638E" w:rsidRDefault="00CE638E" w:rsidP="00EF45F6">
            <w:pPr>
              <w:pStyle w:val="a0"/>
              <w:rPr>
                <w:lang w:val="ru-RU"/>
              </w:rPr>
            </w:pPr>
            <w:r>
              <w:rPr>
                <w:lang w:val="ru-RU"/>
              </w:rPr>
              <w:t>в комплексных центрах - 94,82;</w:t>
            </w:r>
          </w:p>
          <w:p w:rsidR="00CE638E" w:rsidRDefault="00CE638E" w:rsidP="00EF45F6">
            <w:pPr>
              <w:pStyle w:val="a0"/>
              <w:rPr>
                <w:lang w:val="ru-RU"/>
              </w:rPr>
            </w:pPr>
            <w:r>
              <w:rPr>
                <w:lang w:val="ru-RU"/>
              </w:rPr>
              <w:t>в центрах социальной адаптации - 123,75;</w:t>
            </w:r>
          </w:p>
          <w:p w:rsidR="00CE638E" w:rsidRDefault="00CE638E" w:rsidP="00EF45F6">
            <w:pPr>
              <w:pStyle w:val="a0"/>
              <w:rPr>
                <w:lang w:val="ru-RU"/>
              </w:rPr>
            </w:pPr>
            <w:r>
              <w:rPr>
                <w:lang w:val="ru-RU"/>
              </w:rPr>
              <w:lastRenderedPageBreak/>
              <w:t>в учреждениях социального обслуживания семьи и детей: стационарная форма - 149,07, полустационарная форма - 96,06;</w:t>
            </w:r>
          </w:p>
          <w:p w:rsidR="00CE638E" w:rsidRDefault="00CE638E" w:rsidP="00EF45F6">
            <w:pPr>
              <w:pStyle w:val="a0"/>
              <w:rPr>
                <w:lang w:val="ru-RU"/>
              </w:rPr>
            </w:pPr>
            <w:r>
              <w:rPr>
                <w:lang w:val="ru-RU"/>
              </w:rPr>
              <w:t>в реабилитационном центре: стационарная форма - 193,34, полустационарная форма - 144,02;</w:t>
            </w:r>
          </w:p>
          <w:p w:rsidR="00CE638E" w:rsidRDefault="00CE638E" w:rsidP="00EF45F6">
            <w:pPr>
              <w:pStyle w:val="a0"/>
              <w:rPr>
                <w:lang w:val="ru-RU"/>
              </w:rPr>
            </w:pPr>
            <w:r>
              <w:rPr>
                <w:lang w:val="ru-RU"/>
              </w:rPr>
              <w:t>в детском доме-интернате - 27,11;</w:t>
            </w:r>
          </w:p>
          <w:p w:rsidR="00CE638E" w:rsidRDefault="00CE638E" w:rsidP="00EF45F6">
            <w:pPr>
              <w:pStyle w:val="a0"/>
              <w:rPr>
                <w:lang w:val="ru-RU"/>
              </w:rPr>
            </w:pPr>
            <w:r>
              <w:rPr>
                <w:lang w:val="ru-RU"/>
              </w:rPr>
              <w:t>в социально-оздоровительном центре - 30,14</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 xml:space="preserve">должна обеспечивать своевременное, полное, квалифицированное и эффективное оказание помощи в решении вопросов, интересующих получателя </w:t>
            </w:r>
            <w:r>
              <w:rPr>
                <w:lang w:val="ru-RU"/>
              </w:rPr>
              <w:lastRenderedPageBreak/>
              <w:t>социальных услуг</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lastRenderedPageBreak/>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6.9.</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Оказание помощи при решении вопросов пенсионного обеспечения, получения полагающихся алиментов и предоставления социальных выплат</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предоставляется по мере необходимости, но не чаще 1 раза в неделю, предусматривает содействие в сборе необходимых документов и доставку их в территориальные органы Пенсионного фонда Российской Федерации и организации, осуществляющие социальные выплаты, сопровождение граждан в указанные организации.</w:t>
            </w:r>
          </w:p>
          <w:p w:rsidR="00CE638E" w:rsidRDefault="00CE638E" w:rsidP="00EF45F6">
            <w:pPr>
              <w:pStyle w:val="a0"/>
              <w:rPr>
                <w:lang w:val="ru-RU"/>
              </w:rPr>
            </w:pPr>
            <w:r>
              <w:rPr>
                <w:lang w:val="ru-RU"/>
              </w:rPr>
              <w:t>Предоставляется по мере необходимости, но не реже 4 раз в год (продолжительность - не более 20 минут за одно посещение)</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- 39,41;</w:t>
            </w:r>
          </w:p>
          <w:p w:rsidR="00CE638E" w:rsidRDefault="00CE638E" w:rsidP="00EF45F6">
            <w:pPr>
              <w:pStyle w:val="a0"/>
              <w:rPr>
                <w:lang w:val="ru-RU"/>
              </w:rPr>
            </w:pPr>
            <w:r>
              <w:rPr>
                <w:lang w:val="ru-RU"/>
              </w:rPr>
              <w:t>в психоневрологических интернатах - 34,82;</w:t>
            </w:r>
          </w:p>
          <w:p w:rsidR="00CE638E" w:rsidRDefault="00CE638E" w:rsidP="00EF45F6">
            <w:pPr>
              <w:pStyle w:val="a0"/>
              <w:rPr>
                <w:lang w:val="ru-RU"/>
              </w:rPr>
            </w:pPr>
            <w:r>
              <w:rPr>
                <w:lang w:val="ru-RU"/>
              </w:rPr>
              <w:t>в комплексных центрах - 55,77;</w:t>
            </w:r>
          </w:p>
          <w:p w:rsidR="00CE638E" w:rsidRDefault="00CE638E" w:rsidP="00EF45F6">
            <w:pPr>
              <w:pStyle w:val="a0"/>
              <w:rPr>
                <w:lang w:val="ru-RU"/>
              </w:rPr>
            </w:pPr>
            <w:r>
              <w:rPr>
                <w:lang w:val="ru-RU"/>
              </w:rPr>
              <w:t>в центрах социальной адаптации - 72,79</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 xml:space="preserve">должна обеспечить содействие в подготовке и направлении в соответствующие организации необходимых документов, сопровождение получателя социальных услуг в указанные организации (если в этом имеется необходимость), </w:t>
            </w:r>
            <w:proofErr w:type="gramStart"/>
            <w:r>
              <w:rPr>
                <w:lang w:val="ru-RU"/>
              </w:rPr>
              <w:t>контроль за</w:t>
            </w:r>
            <w:proofErr w:type="gramEnd"/>
            <w:r>
              <w:rPr>
                <w:lang w:val="ru-RU"/>
              </w:rPr>
              <w:t xml:space="preserve"> прохождением документов</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blPrEx>
          <w:tblCellMar>
            <w:top w:w="102" w:type="dxa"/>
            <w:left w:w="62" w:type="dxa"/>
            <w:bottom w:w="102" w:type="dxa"/>
            <w:right w:w="62" w:type="dxa"/>
          </w:tblCellMar>
        </w:tblPrEx>
        <w:tc>
          <w:tcPr>
            <w:tcW w:w="15140" w:type="dxa"/>
            <w:gridSpan w:val="8"/>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pPr>
            <w:bookmarkStart w:id="6" w:name="Par2191"/>
            <w:bookmarkEnd w:id="6"/>
            <w:r>
              <w:rPr>
                <w:lang w:val="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7.1.</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Разработка и организация выполнения индивидуальных и групповых программ социальной и комплексной реабилитации детей</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w:t>
            </w:r>
          </w:p>
          <w:p w:rsidR="00CE638E" w:rsidRDefault="00CE638E" w:rsidP="00EF45F6">
            <w:pPr>
              <w:pStyle w:val="a0"/>
              <w:rPr>
                <w:lang w:val="ru-RU"/>
              </w:rPr>
            </w:pPr>
            <w:r>
              <w:rPr>
                <w:lang w:val="ru-RU"/>
              </w:rPr>
              <w:t>- разработку индивидуальных и групповых программ социальной и комплексной реабилитации получателей социальных услуг по возрастным категориям с учетом их физических и умственных способностей;</w:t>
            </w:r>
          </w:p>
          <w:p w:rsidR="00CE638E" w:rsidRDefault="00CE638E" w:rsidP="00EF45F6">
            <w:pPr>
              <w:pStyle w:val="a0"/>
              <w:rPr>
                <w:lang w:val="ru-RU"/>
              </w:rPr>
            </w:pPr>
            <w:r>
              <w:rPr>
                <w:lang w:val="ru-RU"/>
              </w:rPr>
              <w:t>- создание условий для проведения социально-педагогической реабилитации, включая предоставление оборудованных помещений;</w:t>
            </w:r>
          </w:p>
          <w:p w:rsidR="00CE638E" w:rsidRDefault="00CE638E" w:rsidP="00EF45F6">
            <w:pPr>
              <w:pStyle w:val="a0"/>
              <w:rPr>
                <w:lang w:val="ru-RU"/>
              </w:rPr>
            </w:pPr>
            <w:r>
              <w:rPr>
                <w:lang w:val="ru-RU"/>
              </w:rPr>
              <w:t>- проведение занятий с получателями социальных услуг</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учреждениях социального обслуживания семьи и детей: стационарная форма - 573,92, полустационарная форма - 369,84;</w:t>
            </w:r>
          </w:p>
          <w:p w:rsidR="00CE638E" w:rsidRDefault="00CE638E" w:rsidP="00EF45F6">
            <w:pPr>
              <w:pStyle w:val="a0"/>
              <w:rPr>
                <w:lang w:val="ru-RU"/>
              </w:rPr>
            </w:pPr>
            <w:r>
              <w:rPr>
                <w:lang w:val="ru-RU"/>
              </w:rPr>
              <w:t>в реабилитационном центре: стационарная форма - 606,81, полустационарная форма - 452,01;</w:t>
            </w:r>
          </w:p>
          <w:p w:rsidR="00CE638E" w:rsidRDefault="00CE638E" w:rsidP="00EF45F6">
            <w:pPr>
              <w:pStyle w:val="a0"/>
              <w:rPr>
                <w:lang w:val="ru-RU"/>
              </w:rPr>
            </w:pPr>
            <w:r>
              <w:rPr>
                <w:lang w:val="ru-RU"/>
              </w:rPr>
              <w:t>в детском доме-интернате - 241,21;</w:t>
            </w:r>
          </w:p>
          <w:p w:rsidR="00CE638E" w:rsidRDefault="00CE638E" w:rsidP="00EF45F6">
            <w:pPr>
              <w:pStyle w:val="a0"/>
              <w:rPr>
                <w:lang w:val="ru-RU"/>
              </w:rPr>
            </w:pPr>
            <w:r>
              <w:rPr>
                <w:lang w:val="ru-RU"/>
              </w:rPr>
              <w:t>в социально-оздоровительном центре - 95,39</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индивидуальные и групповые программы социальной и комплексной реабилитации получателей социальных услуг должны быть составлены с учетом физических и умственных способностей получателей социальных услуг. Предоставляемые помещения должны быть чистыми, сухими, хорошо проветриваемыми и отвечать действующим санитарно-эпидемиологическим требованиям и нормативам</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7.2.</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Обучение инвалидов (детей-инвалидов) пользованию средствами ухода и техническими средствами реабилитации</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 xml:space="preserve">предусматривает обучение получателя социальных услуг пользованию средствами ухода и техническими средствами реабилитации (в том числе для творческой и физкультурно-спортивной реабилитации), его профессиональную реабилитацию и профессиональное консультирование, а также проведение тренировок с использованием </w:t>
            </w:r>
            <w:r>
              <w:rPr>
                <w:lang w:val="ru-RU"/>
              </w:rPr>
              <w:lastRenderedPageBreak/>
              <w:t>тренажерного и спортивного оборудования:</w:t>
            </w:r>
          </w:p>
          <w:p w:rsidR="00CE638E" w:rsidRDefault="00CE638E" w:rsidP="00EF45F6">
            <w:pPr>
              <w:pStyle w:val="a0"/>
              <w:rPr>
                <w:lang w:val="ru-RU"/>
              </w:rPr>
            </w:pPr>
            <w:r>
              <w:rPr>
                <w:lang w:val="ru-RU"/>
              </w:rPr>
              <w:t>- дыхательных, силовых, сурдологопедических, офтальмологических тренажеров;</w:t>
            </w:r>
          </w:p>
          <w:p w:rsidR="00CE638E" w:rsidRDefault="00CE638E" w:rsidP="00EF45F6">
            <w:pPr>
              <w:pStyle w:val="a0"/>
              <w:rPr>
                <w:lang w:val="ru-RU"/>
              </w:rPr>
            </w:pPr>
            <w:r>
              <w:rPr>
                <w:lang w:val="ru-RU"/>
              </w:rPr>
              <w:t>- велотренажеров;</w:t>
            </w:r>
          </w:p>
          <w:p w:rsidR="00CE638E" w:rsidRDefault="00CE638E" w:rsidP="00EF45F6">
            <w:pPr>
              <w:pStyle w:val="a0"/>
              <w:rPr>
                <w:lang w:val="ru-RU"/>
              </w:rPr>
            </w:pPr>
            <w:r>
              <w:rPr>
                <w:lang w:val="ru-RU"/>
              </w:rPr>
              <w:t>- беговых дорожек;</w:t>
            </w:r>
          </w:p>
          <w:p w:rsidR="00CE638E" w:rsidRDefault="00CE638E" w:rsidP="00EF45F6">
            <w:pPr>
              <w:pStyle w:val="a0"/>
              <w:rPr>
                <w:lang w:val="ru-RU"/>
              </w:rPr>
            </w:pPr>
            <w:r>
              <w:rPr>
                <w:lang w:val="ru-RU"/>
              </w:rPr>
              <w:t>- устрой</w:t>
            </w:r>
            <w:proofErr w:type="gramStart"/>
            <w:r>
              <w:rPr>
                <w:lang w:val="ru-RU"/>
              </w:rPr>
              <w:t>ств дл</w:t>
            </w:r>
            <w:proofErr w:type="gramEnd"/>
            <w:r>
              <w:rPr>
                <w:lang w:val="ru-RU"/>
              </w:rPr>
              <w:t>я разработки конечностей и туловища, тренировки статодинамической функции, координации движения.</w:t>
            </w:r>
          </w:p>
          <w:p w:rsidR="00CE638E" w:rsidRDefault="00CE638E" w:rsidP="00EF45F6">
            <w:pPr>
              <w:pStyle w:val="a0"/>
              <w:rPr>
                <w:lang w:val="ru-RU"/>
              </w:rPr>
            </w:pPr>
            <w:r>
              <w:rPr>
                <w:lang w:val="ru-RU"/>
              </w:rPr>
              <w:t>Предоставляется по мере необходимости, но не реже 4 раз в год (продолжительность - не более 20 минут)</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- 29,81;</w:t>
            </w:r>
          </w:p>
          <w:p w:rsidR="00CE638E" w:rsidRDefault="00CE638E" w:rsidP="00EF45F6">
            <w:pPr>
              <w:pStyle w:val="a0"/>
              <w:rPr>
                <w:lang w:val="ru-RU"/>
              </w:rPr>
            </w:pPr>
            <w:r>
              <w:rPr>
                <w:lang w:val="ru-RU"/>
              </w:rPr>
              <w:t>в психоневрологических интернатах - 36,35;</w:t>
            </w:r>
          </w:p>
          <w:p w:rsidR="00CE638E" w:rsidRDefault="00CE638E" w:rsidP="00EF45F6">
            <w:pPr>
              <w:pStyle w:val="a0"/>
              <w:rPr>
                <w:lang w:val="ru-RU"/>
              </w:rPr>
            </w:pPr>
            <w:r>
              <w:rPr>
                <w:lang w:val="ru-RU"/>
              </w:rPr>
              <w:t>в комплексных центрах - 59,52;</w:t>
            </w:r>
          </w:p>
          <w:p w:rsidR="00CE638E" w:rsidRDefault="00CE638E" w:rsidP="00EF45F6">
            <w:pPr>
              <w:pStyle w:val="a0"/>
              <w:rPr>
                <w:lang w:val="ru-RU"/>
              </w:rPr>
            </w:pPr>
            <w:r>
              <w:rPr>
                <w:lang w:val="ru-RU"/>
              </w:rPr>
              <w:t>в центрах социальной адаптации - 38,84;</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- 901,88, полустационарная форма - 581,18;</w:t>
            </w:r>
          </w:p>
          <w:p w:rsidR="00CE638E" w:rsidRDefault="00CE638E" w:rsidP="00EF45F6">
            <w:pPr>
              <w:pStyle w:val="a0"/>
              <w:rPr>
                <w:lang w:val="ru-RU"/>
              </w:rPr>
            </w:pPr>
            <w:r>
              <w:rPr>
                <w:lang w:val="ru-RU"/>
              </w:rPr>
              <w:t xml:space="preserve">в реабилитационном центре: стационарная форма - 953,56, </w:t>
            </w:r>
            <w:r>
              <w:rPr>
                <w:lang w:val="ru-RU"/>
              </w:rPr>
              <w:lastRenderedPageBreak/>
              <w:t>полустационарная форма - 710,31;</w:t>
            </w:r>
          </w:p>
          <w:p w:rsidR="00CE638E" w:rsidRDefault="00CE638E" w:rsidP="00EF45F6">
            <w:pPr>
              <w:pStyle w:val="a0"/>
              <w:rPr>
                <w:lang w:val="ru-RU"/>
              </w:rPr>
            </w:pPr>
            <w:r>
              <w:rPr>
                <w:lang w:val="ru-RU"/>
              </w:rPr>
              <w:t>в детском доме-интернате - 379,04;</w:t>
            </w:r>
          </w:p>
          <w:p w:rsidR="00CE638E" w:rsidRDefault="00CE638E" w:rsidP="00EF45F6">
            <w:pPr>
              <w:pStyle w:val="a0"/>
              <w:rPr>
                <w:lang w:val="ru-RU"/>
              </w:rPr>
            </w:pPr>
            <w:r>
              <w:rPr>
                <w:lang w:val="ru-RU"/>
              </w:rPr>
              <w:t>в социально-оздоровительном центре - 149,89</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предоставляется для развития у получателей социальных услуг практических навыков, умения самостоятельно пользоваться техническими средствами реабилитации, способствует максимально возможному восстановлению</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7.3.</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Содействие в проведении или проведение социально-реабилитационных мероприятий, в том числе медицинских, в сфере социального обслуживания граждан</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предоставляется в соответствии с индивидуальными программами реабилитации и предусматривает:</w:t>
            </w:r>
          </w:p>
          <w:p w:rsidR="00CE638E" w:rsidRDefault="00CE638E" w:rsidP="00EF45F6">
            <w:pPr>
              <w:pStyle w:val="a0"/>
              <w:rPr>
                <w:lang w:val="ru-RU"/>
              </w:rPr>
            </w:pPr>
            <w:r>
              <w:rPr>
                <w:lang w:val="ru-RU"/>
              </w:rPr>
              <w:t>- проведение активирующей терапии;</w:t>
            </w:r>
          </w:p>
          <w:p w:rsidR="00CE638E" w:rsidRDefault="00CE638E" w:rsidP="00EF45F6">
            <w:pPr>
              <w:pStyle w:val="a0"/>
              <w:rPr>
                <w:lang w:val="ru-RU"/>
              </w:rPr>
            </w:pPr>
            <w:r>
              <w:rPr>
                <w:lang w:val="ru-RU"/>
              </w:rPr>
              <w:t>- проведение комплекса реабилитационных мероприятий по восстановлению личностного и социального статуса получателя социальных услуг;</w:t>
            </w:r>
          </w:p>
          <w:p w:rsidR="00CE638E" w:rsidRDefault="00CE638E" w:rsidP="00EF45F6">
            <w:pPr>
              <w:pStyle w:val="a0"/>
              <w:rPr>
                <w:lang w:val="ru-RU"/>
              </w:rPr>
            </w:pPr>
            <w:r>
              <w:rPr>
                <w:lang w:val="ru-RU"/>
              </w:rPr>
              <w:t xml:space="preserve">- содействие в проведении протезирования и </w:t>
            </w:r>
            <w:proofErr w:type="spellStart"/>
            <w:r>
              <w:rPr>
                <w:lang w:val="ru-RU"/>
              </w:rPr>
              <w:lastRenderedPageBreak/>
              <w:t>ортезирования</w:t>
            </w:r>
            <w:proofErr w:type="spellEnd"/>
            <w:r>
              <w:rPr>
                <w:lang w:val="ru-RU"/>
              </w:rPr>
              <w:t>;</w:t>
            </w:r>
          </w:p>
          <w:p w:rsidR="00CE638E" w:rsidRDefault="00CE638E" w:rsidP="00EF45F6">
            <w:pPr>
              <w:pStyle w:val="a0"/>
              <w:rPr>
                <w:lang w:val="ru-RU"/>
              </w:rPr>
            </w:pPr>
            <w:r>
              <w:rPr>
                <w:lang w:val="ru-RU"/>
              </w:rPr>
              <w:t>- проведение лечебной физкультуры, массажа и других реабилитационных мероприятий (при наличии лицензии);</w:t>
            </w:r>
          </w:p>
          <w:p w:rsidR="00CE638E" w:rsidRDefault="00CE638E" w:rsidP="00EF45F6">
            <w:pPr>
              <w:pStyle w:val="a0"/>
              <w:rPr>
                <w:lang w:val="ru-RU"/>
              </w:rPr>
            </w:pPr>
            <w:r>
              <w:rPr>
                <w:lang w:val="ru-RU"/>
              </w:rPr>
              <w:t>- организацию занятий физкультурой и спортом (при отсутствии медицинских противопоказаний).</w:t>
            </w:r>
          </w:p>
          <w:p w:rsidR="00CE638E" w:rsidRDefault="00CE638E" w:rsidP="00EF45F6">
            <w:pPr>
              <w:pStyle w:val="a0"/>
              <w:rPr>
                <w:lang w:val="ru-RU"/>
              </w:rPr>
            </w:pPr>
            <w:r>
              <w:rPr>
                <w:lang w:val="ru-RU"/>
              </w:rPr>
              <w:t>Предоставляется по мере необходимости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- 29,81;</w:t>
            </w:r>
          </w:p>
          <w:p w:rsidR="00CE638E" w:rsidRDefault="00CE638E" w:rsidP="00EF45F6">
            <w:pPr>
              <w:pStyle w:val="a0"/>
              <w:rPr>
                <w:lang w:val="ru-RU"/>
              </w:rPr>
            </w:pPr>
            <w:r>
              <w:rPr>
                <w:lang w:val="ru-RU"/>
              </w:rPr>
              <w:t>в психоневрологических интернатах - 36,35;</w:t>
            </w:r>
          </w:p>
          <w:p w:rsidR="00CE638E" w:rsidRDefault="00CE638E" w:rsidP="00EF45F6">
            <w:pPr>
              <w:pStyle w:val="a0"/>
              <w:rPr>
                <w:lang w:val="ru-RU"/>
              </w:rPr>
            </w:pPr>
            <w:r>
              <w:rPr>
                <w:lang w:val="ru-RU"/>
              </w:rPr>
              <w:t>в комплексных центрах - 59,52;</w:t>
            </w:r>
          </w:p>
          <w:p w:rsidR="00CE638E" w:rsidRDefault="00CE638E" w:rsidP="00EF45F6">
            <w:pPr>
              <w:pStyle w:val="a0"/>
              <w:rPr>
                <w:lang w:val="ru-RU"/>
              </w:rPr>
            </w:pPr>
            <w:r>
              <w:rPr>
                <w:lang w:val="ru-RU"/>
              </w:rPr>
              <w:t>в центрах социальной адаптации - 38,84;</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- 983,87, полустационарная форма - 634,01;</w:t>
            </w:r>
          </w:p>
          <w:p w:rsidR="00CE638E" w:rsidRDefault="00CE638E" w:rsidP="00EF45F6">
            <w:pPr>
              <w:pStyle w:val="a0"/>
              <w:rPr>
                <w:lang w:val="ru-RU"/>
              </w:rPr>
            </w:pPr>
            <w:r>
              <w:rPr>
                <w:lang w:val="ru-RU"/>
              </w:rPr>
              <w:t xml:space="preserve">в реабилитационном центре: стационарная форма - 1040,24, полустационарная </w:t>
            </w:r>
            <w:r>
              <w:rPr>
                <w:lang w:val="ru-RU"/>
              </w:rPr>
              <w:lastRenderedPageBreak/>
              <w:t>форма - 774,88;</w:t>
            </w:r>
          </w:p>
          <w:p w:rsidR="00CE638E" w:rsidRDefault="00CE638E" w:rsidP="00EF45F6">
            <w:pPr>
              <w:pStyle w:val="a0"/>
              <w:rPr>
                <w:lang w:val="ru-RU"/>
              </w:rPr>
            </w:pPr>
            <w:r>
              <w:rPr>
                <w:lang w:val="ru-RU"/>
              </w:rPr>
              <w:t>в детском доме-интернате - 413,50;</w:t>
            </w:r>
          </w:p>
          <w:p w:rsidR="00CE638E" w:rsidRDefault="00CE638E" w:rsidP="00EF45F6">
            <w:pPr>
              <w:pStyle w:val="a0"/>
              <w:rPr>
                <w:lang w:val="ru-RU"/>
              </w:rPr>
            </w:pPr>
            <w:r>
              <w:rPr>
                <w:lang w:val="ru-RU"/>
              </w:rPr>
              <w:t>в социально-оздоровительном центре - 163,52</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должна обеспечивать своевременное выполнение оптимального для каждого получателя социальных услуг набора реабилитационных мероприятий, предусмотренных индивидуальными программами реабилитации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7.4.</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Обучение навыкам самообслуживания, поведения в быту и общественных местах, самоконтролю и другим формам общественной деятельности</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проведение мероприятий по овладению навыками самообслуживания, выполнения элементарных жизненных бытовых операций (приготовления пищи, уборки помещения, стирки и штопки белья, ухода за одеждой и обувью, правильного расходования имеющихся финансовых средств и т.д.), поведению в быту и общественных местах, самоконтролю и другим формам общественной деятельности.</w:t>
            </w:r>
          </w:p>
          <w:p w:rsidR="00CE638E" w:rsidRDefault="00CE638E" w:rsidP="00EF45F6">
            <w:pPr>
              <w:pStyle w:val="a0"/>
              <w:rPr>
                <w:lang w:val="ru-RU"/>
              </w:rPr>
            </w:pPr>
            <w:r>
              <w:rPr>
                <w:lang w:val="ru-RU"/>
              </w:rPr>
              <w:t>Предоставляется по мере необходимости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- 36,19;</w:t>
            </w:r>
          </w:p>
          <w:p w:rsidR="00CE638E" w:rsidRDefault="00CE638E" w:rsidP="00EF45F6">
            <w:pPr>
              <w:pStyle w:val="a0"/>
              <w:rPr>
                <w:lang w:val="ru-RU"/>
              </w:rPr>
            </w:pPr>
            <w:r>
              <w:rPr>
                <w:lang w:val="ru-RU"/>
              </w:rPr>
              <w:t>в психоневрологических интернатах - 44,14;</w:t>
            </w:r>
          </w:p>
          <w:p w:rsidR="00CE638E" w:rsidRDefault="00CE638E" w:rsidP="00EF45F6">
            <w:pPr>
              <w:pStyle w:val="a0"/>
              <w:rPr>
                <w:lang w:val="ru-RU"/>
              </w:rPr>
            </w:pPr>
            <w:r>
              <w:rPr>
                <w:lang w:val="ru-RU"/>
              </w:rPr>
              <w:t>в комплексных центрах - 72,27;</w:t>
            </w:r>
          </w:p>
          <w:p w:rsidR="00CE638E" w:rsidRDefault="00CE638E" w:rsidP="00EF45F6">
            <w:pPr>
              <w:pStyle w:val="a0"/>
              <w:rPr>
                <w:lang w:val="ru-RU"/>
              </w:rPr>
            </w:pPr>
            <w:r>
              <w:rPr>
                <w:lang w:val="ru-RU"/>
              </w:rPr>
              <w:t>в центрах социальной адаптации - 47,16;</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- 1147,85, полустационарная форма - 739,68;</w:t>
            </w:r>
          </w:p>
          <w:p w:rsidR="00CE638E" w:rsidRDefault="00CE638E" w:rsidP="00EF45F6">
            <w:pPr>
              <w:pStyle w:val="a0"/>
              <w:rPr>
                <w:lang w:val="ru-RU"/>
              </w:rPr>
            </w:pPr>
            <w:r>
              <w:rPr>
                <w:lang w:val="ru-RU"/>
              </w:rPr>
              <w:t>в реабилитационном центре: стационарная форма - 1213,62, полустационарная форма - 904,02;</w:t>
            </w:r>
          </w:p>
          <w:p w:rsidR="00CE638E" w:rsidRDefault="00CE638E" w:rsidP="00EF45F6">
            <w:pPr>
              <w:pStyle w:val="a0"/>
              <w:rPr>
                <w:lang w:val="ru-RU"/>
              </w:rPr>
            </w:pPr>
            <w:r>
              <w:rPr>
                <w:lang w:val="ru-RU"/>
              </w:rPr>
              <w:t>в детском доме-интернате - 482,42;</w:t>
            </w:r>
          </w:p>
          <w:p w:rsidR="00CE638E" w:rsidRDefault="00CE638E" w:rsidP="00EF45F6">
            <w:pPr>
              <w:pStyle w:val="a0"/>
              <w:rPr>
                <w:lang w:val="ru-RU"/>
              </w:rPr>
            </w:pPr>
            <w:r>
              <w:rPr>
                <w:lang w:val="ru-RU"/>
              </w:rPr>
              <w:t>в социально-оздоровительном центре - 190,77</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 xml:space="preserve">призвана способствовать улучшению взаимоотношений с окружающими, </w:t>
            </w:r>
            <w:proofErr w:type="spellStart"/>
            <w:r>
              <w:rPr>
                <w:lang w:val="ru-RU"/>
              </w:rPr>
              <w:t>адаптированию</w:t>
            </w:r>
            <w:proofErr w:type="spellEnd"/>
            <w:r>
              <w:rPr>
                <w:lang w:val="ru-RU"/>
              </w:rPr>
              <w:t xml:space="preserve"> к существующей среде обитания, развивает способность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r w:rsidR="00CE638E" w:rsidTr="00EF45F6">
        <w:tc>
          <w:tcPr>
            <w:tcW w:w="5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lastRenderedPageBreak/>
              <w:t>7.5.</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Оказание помощи в обучении навыкам компьютерной грамотности</w:t>
            </w:r>
          </w:p>
        </w:tc>
        <w:tc>
          <w:tcPr>
            <w:tcW w:w="216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предусматривает оказание помощи в приобретении элементарных навыков компьютерной грамотности</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срок, определенный индивидуальной программой получателя социальных услуг</w:t>
            </w:r>
          </w:p>
        </w:tc>
        <w:tc>
          <w:tcPr>
            <w:tcW w:w="234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в домах-интернатах - 10,65;</w:t>
            </w:r>
          </w:p>
          <w:p w:rsidR="00CE638E" w:rsidRDefault="00CE638E" w:rsidP="00EF45F6">
            <w:pPr>
              <w:pStyle w:val="a0"/>
              <w:rPr>
                <w:lang w:val="ru-RU"/>
              </w:rPr>
            </w:pPr>
            <w:r>
              <w:rPr>
                <w:lang w:val="ru-RU"/>
              </w:rPr>
              <w:t>в психоневрологических интернатах - 12,98;</w:t>
            </w:r>
          </w:p>
          <w:p w:rsidR="00CE638E" w:rsidRDefault="00CE638E" w:rsidP="00EF45F6">
            <w:pPr>
              <w:pStyle w:val="a0"/>
              <w:rPr>
                <w:lang w:val="ru-RU"/>
              </w:rPr>
            </w:pPr>
            <w:r>
              <w:rPr>
                <w:lang w:val="ru-RU"/>
              </w:rPr>
              <w:t>в комплексных центрах - 21,26;</w:t>
            </w:r>
          </w:p>
          <w:p w:rsidR="00CE638E" w:rsidRDefault="00CE638E" w:rsidP="00EF45F6">
            <w:pPr>
              <w:pStyle w:val="a0"/>
              <w:rPr>
                <w:lang w:val="ru-RU"/>
              </w:rPr>
            </w:pPr>
            <w:r>
              <w:rPr>
                <w:lang w:val="ru-RU"/>
              </w:rPr>
              <w:t>в центрах социальной адаптации - 13,87;</w:t>
            </w:r>
          </w:p>
          <w:p w:rsidR="00CE638E" w:rsidRDefault="00CE638E" w:rsidP="00EF45F6">
            <w:pPr>
              <w:pStyle w:val="a0"/>
              <w:rPr>
                <w:lang w:val="ru-RU"/>
              </w:rPr>
            </w:pPr>
            <w:r>
              <w:rPr>
                <w:lang w:val="ru-RU"/>
              </w:rPr>
              <w:t>в учреждениях социального обслуживания семьи и детей: стационарная форма - 491,93, полустационарная форма - 317,01;</w:t>
            </w:r>
          </w:p>
          <w:p w:rsidR="00CE638E" w:rsidRDefault="00CE638E" w:rsidP="00EF45F6">
            <w:pPr>
              <w:pStyle w:val="a0"/>
              <w:rPr>
                <w:lang w:val="ru-RU"/>
              </w:rPr>
            </w:pPr>
            <w:r>
              <w:rPr>
                <w:lang w:val="ru-RU"/>
              </w:rPr>
              <w:t>в реабилитационном центре: стационарная форма - 520,12, полустационарная форма - 387,44;</w:t>
            </w:r>
          </w:p>
          <w:p w:rsidR="00CE638E" w:rsidRDefault="00CE638E" w:rsidP="00EF45F6">
            <w:pPr>
              <w:pStyle w:val="a0"/>
              <w:rPr>
                <w:lang w:val="ru-RU"/>
              </w:rPr>
            </w:pPr>
            <w:r>
              <w:rPr>
                <w:lang w:val="ru-RU"/>
              </w:rPr>
              <w:t>в детском доме-интернате - 206,75;</w:t>
            </w:r>
          </w:p>
          <w:p w:rsidR="00CE638E" w:rsidRDefault="00CE638E" w:rsidP="00EF45F6">
            <w:pPr>
              <w:pStyle w:val="a0"/>
              <w:rPr>
                <w:lang w:val="ru-RU"/>
              </w:rPr>
            </w:pPr>
            <w:r>
              <w:rPr>
                <w:lang w:val="ru-RU"/>
              </w:rPr>
              <w:t>в социально-оздоровительном центре - 81,76</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должна способствовать повышению уровня компьютерной грамотности и обучению получателей социальных услуг использованию информационных ресурсов, снятию барьеров в общении, расширению зоны общения</w:t>
            </w:r>
          </w:p>
        </w:tc>
        <w:tc>
          <w:tcPr>
            <w:tcW w:w="1980" w:type="dxa"/>
            <w:tcBorders>
              <w:top w:val="single" w:sz="4" w:space="0" w:color="000000"/>
              <w:left w:val="single" w:sz="4" w:space="0" w:color="000000"/>
              <w:bottom w:val="single" w:sz="4" w:space="0" w:color="000000"/>
            </w:tcBorders>
            <w:shd w:val="clear" w:color="auto" w:fill="auto"/>
          </w:tcPr>
          <w:p w:rsidR="00CE638E" w:rsidRDefault="00CE638E" w:rsidP="00EF45F6">
            <w:pPr>
              <w:pStyle w:val="a0"/>
              <w:rPr>
                <w:lang w:val="ru-RU"/>
              </w:rPr>
            </w:pPr>
            <w:r>
              <w:rPr>
                <w:lang w:val="ru-RU"/>
              </w:rPr>
              <w:t>а) полнота предоставления услуги в соответствии с требованиями федерального и областного законодательства и ее своевременность;</w:t>
            </w:r>
          </w:p>
          <w:p w:rsidR="00CE638E" w:rsidRDefault="00CE638E" w:rsidP="00EF45F6">
            <w:pPr>
              <w:pStyle w:val="a0"/>
              <w:rPr>
                <w:lang w:val="ru-RU"/>
              </w:rPr>
            </w:pPr>
            <w:r>
              <w:rPr>
                <w:lang w:val="ru-RU"/>
              </w:rPr>
              <w:t>б) результативность (эффективность) предоставления услуги:</w:t>
            </w:r>
          </w:p>
          <w:p w:rsidR="00CE638E" w:rsidRDefault="00CE638E" w:rsidP="00EF45F6">
            <w:pPr>
              <w:pStyle w:val="a0"/>
              <w:rPr>
                <w:lang w:val="ru-RU"/>
              </w:rPr>
            </w:pPr>
            <w:r>
              <w:rPr>
                <w:lang w:val="ru-RU"/>
              </w:rPr>
              <w:t>- материальная результативность;</w:t>
            </w:r>
          </w:p>
          <w:p w:rsidR="00CE638E" w:rsidRDefault="00CE638E" w:rsidP="00EF45F6">
            <w:pPr>
              <w:pStyle w:val="a0"/>
              <w:rPr>
                <w:lang w:val="ru-RU"/>
              </w:rPr>
            </w:pPr>
            <w:r>
              <w:rPr>
                <w:lang w:val="ru-RU"/>
              </w:rPr>
              <w:t>- нематериальная результативность</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E638E" w:rsidRDefault="00CE638E" w:rsidP="00EF45F6">
            <w:pPr>
              <w:pStyle w:val="a0"/>
              <w:snapToGrid w:val="0"/>
              <w:rPr>
                <w:lang w:val="ru-RU"/>
              </w:rPr>
            </w:pPr>
          </w:p>
        </w:tc>
      </w:tr>
    </w:tbl>
    <w:p w:rsidR="00CE638E" w:rsidRDefault="00CE638E" w:rsidP="00CE638E">
      <w:pPr>
        <w:pStyle w:val="a0"/>
        <w:rPr>
          <w:lang w:val="ru-RU"/>
        </w:rPr>
      </w:pPr>
    </w:p>
    <w:p w:rsidR="00CE638E" w:rsidRDefault="00CE638E" w:rsidP="00CE638E">
      <w:pPr>
        <w:pStyle w:val="a0"/>
        <w:rPr>
          <w:lang w:val="ru-RU"/>
        </w:rPr>
      </w:pPr>
    </w:p>
    <w:p w:rsidR="00CE638E" w:rsidRDefault="00CE638E" w:rsidP="00CE638E">
      <w:pPr>
        <w:pStyle w:val="a0"/>
        <w:rPr>
          <w:lang w:val="ru-RU"/>
        </w:rPr>
      </w:pPr>
    </w:p>
    <w:p w:rsidR="00CE638E" w:rsidRDefault="00CE638E" w:rsidP="00CE638E">
      <w:pPr>
        <w:pStyle w:val="a0"/>
      </w:pPr>
    </w:p>
    <w:p w:rsidR="00CE638E" w:rsidRDefault="00CE638E" w:rsidP="00CE638E">
      <w:pPr>
        <w:pStyle w:val="a0"/>
        <w:rPr>
          <w:lang w:val="ru-RU"/>
        </w:rPr>
      </w:pPr>
      <w:r>
        <w:rPr>
          <w:lang w:val="ru-RU"/>
        </w:rPr>
        <w:t>____________________________________________________________________________</w:t>
      </w:r>
    </w:p>
    <w:p w:rsidR="00FB1497" w:rsidRDefault="00FB1497">
      <w:bookmarkStart w:id="7" w:name="_GoBack"/>
      <w:bookmarkEnd w:id="7"/>
    </w:p>
    <w:sectPr w:rsidR="00FB14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Liberation Sans">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4"/>
        <w:szCs w:val="24"/>
        <w:lang w:val="ru-RU"/>
      </w:rPr>
    </w:lvl>
  </w:abstractNum>
  <w:abstractNum w:abstractNumId="4">
    <w:nsid w:val="00000005"/>
    <w:multiLevelType w:val="singleLevel"/>
    <w:tmpl w:val="00000005"/>
    <w:name w:val="WW8Num5"/>
    <w:lvl w:ilvl="0">
      <w:start w:val="1"/>
      <w:numFmt w:val="bullet"/>
      <w:lvlText w:val=""/>
      <w:lvlJc w:val="left"/>
      <w:pPr>
        <w:tabs>
          <w:tab w:val="num" w:pos="0"/>
        </w:tabs>
        <w:ind w:left="1287" w:hanging="360"/>
      </w:pPr>
      <w:rPr>
        <w:rFonts w:ascii="Symbol" w:hAnsi="Symbol" w:cs="Symbol" w:hint="default"/>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 w:val="24"/>
        <w:szCs w:val="24"/>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sz w:val="24"/>
        <w:szCs w:val="24"/>
      </w:rPr>
    </w:lvl>
  </w:abstractNum>
  <w:abstractNum w:abstractNumId="9">
    <w:nsid w:val="0000000A"/>
    <w:multiLevelType w:val="singleLevel"/>
    <w:tmpl w:val="0000000A"/>
    <w:name w:val="WW8Num10"/>
    <w:lvl w:ilvl="0">
      <w:start w:val="1"/>
      <w:numFmt w:val="bullet"/>
      <w:lvlText w:val=""/>
      <w:lvlJc w:val="left"/>
      <w:pPr>
        <w:tabs>
          <w:tab w:val="num" w:pos="0"/>
        </w:tabs>
        <w:ind w:left="1287" w:hanging="360"/>
      </w:pPr>
      <w:rPr>
        <w:rFonts w:ascii="Symbol" w:hAnsi="Symbol" w:cs="Symbol" w:hint="default"/>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sz w:val="24"/>
        <w:szCs w:val="24"/>
      </w:rPr>
    </w:lvl>
  </w:abstractNum>
  <w:abstractNum w:abstractNumId="12">
    <w:nsid w:val="0000000D"/>
    <w:multiLevelType w:val="singleLevel"/>
    <w:tmpl w:val="0000000D"/>
    <w:name w:val="WW8Num13"/>
    <w:lvl w:ilvl="0">
      <w:start w:val="1"/>
      <w:numFmt w:val="bullet"/>
      <w:lvlText w:val=""/>
      <w:lvlJc w:val="left"/>
      <w:pPr>
        <w:tabs>
          <w:tab w:val="num" w:pos="0"/>
        </w:tabs>
        <w:ind w:left="787" w:hanging="360"/>
      </w:pPr>
      <w:rPr>
        <w:rFonts w:ascii="Symbol" w:hAnsi="Symbol" w:cs="Symbol" w:hint="default"/>
        <w:sz w:val="24"/>
        <w:szCs w:val="24"/>
      </w:rPr>
    </w:lvl>
  </w:abstractNum>
  <w:abstractNum w:abstractNumId="13">
    <w:nsid w:val="0000000E"/>
    <w:multiLevelType w:val="multilevel"/>
    <w:tmpl w:val="0000000E"/>
    <w:name w:val="WW8Num1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4">
    <w:nsid w:val="0000000F"/>
    <w:multiLevelType w:val="multilevel"/>
    <w:tmpl w:val="0000000F"/>
    <w:name w:val="WW8Num1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5">
    <w:nsid w:val="00000010"/>
    <w:multiLevelType w:val="multilevel"/>
    <w:tmpl w:val="00000010"/>
    <w:name w:val="WW8Num1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6">
    <w:nsid w:val="00000011"/>
    <w:multiLevelType w:val="multilevel"/>
    <w:tmpl w:val="00000011"/>
    <w:name w:val="WW8Num1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7">
    <w:nsid w:val="403A2659"/>
    <w:multiLevelType w:val="hybridMultilevel"/>
    <w:tmpl w:val="ED1E399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D2"/>
    <w:rsid w:val="002B1CD2"/>
    <w:rsid w:val="00CE638E"/>
    <w:rsid w:val="00FB1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38E"/>
    <w:pPr>
      <w:suppressAutoHyphens/>
    </w:pPr>
    <w:rPr>
      <w:rFonts w:ascii="Calibri" w:eastAsia="Calibri" w:hAnsi="Calibri" w:cs="Calibri"/>
      <w:lang w:eastAsia="zh-CN"/>
    </w:rPr>
  </w:style>
  <w:style w:type="paragraph" w:styleId="2">
    <w:name w:val="heading 2"/>
    <w:basedOn w:val="a"/>
    <w:next w:val="a"/>
    <w:link w:val="20"/>
    <w:qFormat/>
    <w:rsid w:val="00CE638E"/>
    <w:pPr>
      <w:keepNext/>
      <w:keepLines/>
      <w:numPr>
        <w:ilvl w:val="1"/>
        <w:numId w:val="2"/>
      </w:numPr>
      <w:spacing w:before="200" w:after="0"/>
      <w:outlineLvl w:val="1"/>
    </w:pPr>
    <w:rPr>
      <w:rFonts w:ascii="Cambria" w:eastAsia="Times New Roman" w:hAnsi="Cambria" w:cs="Times New Roman"/>
      <w:b/>
      <w:bCs/>
      <w:color w:val="4F81BD"/>
      <w:sz w:val="26"/>
      <w:szCs w:val="26"/>
    </w:rPr>
  </w:style>
  <w:style w:type="paragraph" w:styleId="4">
    <w:name w:val="heading 4"/>
    <w:basedOn w:val="a"/>
    <w:next w:val="a0"/>
    <w:link w:val="40"/>
    <w:qFormat/>
    <w:rsid w:val="00CE638E"/>
    <w:pPr>
      <w:keepNext/>
      <w:widowControl w:val="0"/>
      <w:numPr>
        <w:ilvl w:val="3"/>
        <w:numId w:val="2"/>
      </w:numPr>
      <w:spacing w:before="120" w:after="120" w:line="240" w:lineRule="auto"/>
      <w:outlineLvl w:val="3"/>
    </w:pPr>
    <w:rPr>
      <w:rFonts w:ascii="Liberation Serif" w:eastAsia="Segoe UI" w:hAnsi="Liberation Serif" w:cs="Tahoma"/>
      <w:b/>
      <w:bCs/>
      <w:color w:val="808080"/>
      <w:kern w:val="1"/>
      <w:sz w:val="24"/>
      <w:szCs w:val="24"/>
      <w:lan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CE638E"/>
    <w:rPr>
      <w:rFonts w:ascii="Cambria" w:eastAsia="Times New Roman" w:hAnsi="Cambria" w:cs="Times New Roman"/>
      <w:b/>
      <w:bCs/>
      <w:color w:val="4F81BD"/>
      <w:sz w:val="26"/>
      <w:szCs w:val="26"/>
      <w:lang w:eastAsia="zh-CN"/>
    </w:rPr>
  </w:style>
  <w:style w:type="character" w:customStyle="1" w:styleId="40">
    <w:name w:val="Заголовок 4 Знак"/>
    <w:basedOn w:val="a1"/>
    <w:link w:val="4"/>
    <w:rsid w:val="00CE638E"/>
    <w:rPr>
      <w:rFonts w:ascii="Liberation Serif" w:eastAsia="Segoe UI" w:hAnsi="Liberation Serif" w:cs="Tahoma"/>
      <w:b/>
      <w:bCs/>
      <w:color w:val="808080"/>
      <w:kern w:val="1"/>
      <w:sz w:val="24"/>
      <w:szCs w:val="24"/>
      <w:lang w:eastAsia="zh-CN"/>
    </w:rPr>
  </w:style>
  <w:style w:type="character" w:customStyle="1" w:styleId="WW8Num1z0">
    <w:name w:val="WW8Num1z0"/>
    <w:rsid w:val="00CE638E"/>
  </w:style>
  <w:style w:type="character" w:customStyle="1" w:styleId="WW8Num1z1">
    <w:name w:val="WW8Num1z1"/>
    <w:rsid w:val="00CE638E"/>
  </w:style>
  <w:style w:type="character" w:customStyle="1" w:styleId="WW8Num1z2">
    <w:name w:val="WW8Num1z2"/>
    <w:rsid w:val="00CE638E"/>
  </w:style>
  <w:style w:type="character" w:customStyle="1" w:styleId="WW8Num1z3">
    <w:name w:val="WW8Num1z3"/>
    <w:rsid w:val="00CE638E"/>
  </w:style>
  <w:style w:type="character" w:customStyle="1" w:styleId="WW8Num1z4">
    <w:name w:val="WW8Num1z4"/>
    <w:rsid w:val="00CE638E"/>
  </w:style>
  <w:style w:type="character" w:customStyle="1" w:styleId="WW8Num1z5">
    <w:name w:val="WW8Num1z5"/>
    <w:rsid w:val="00CE638E"/>
  </w:style>
  <w:style w:type="character" w:customStyle="1" w:styleId="WW8Num1z6">
    <w:name w:val="WW8Num1z6"/>
    <w:rsid w:val="00CE638E"/>
  </w:style>
  <w:style w:type="character" w:customStyle="1" w:styleId="WW8Num1z7">
    <w:name w:val="WW8Num1z7"/>
    <w:rsid w:val="00CE638E"/>
  </w:style>
  <w:style w:type="character" w:customStyle="1" w:styleId="WW8Num1z8">
    <w:name w:val="WW8Num1z8"/>
    <w:rsid w:val="00CE638E"/>
  </w:style>
  <w:style w:type="character" w:customStyle="1" w:styleId="WW8Num2z0">
    <w:name w:val="WW8Num2z0"/>
    <w:rsid w:val="00CE638E"/>
  </w:style>
  <w:style w:type="character" w:customStyle="1" w:styleId="WW8Num2z1">
    <w:name w:val="WW8Num2z1"/>
    <w:rsid w:val="00CE638E"/>
  </w:style>
  <w:style w:type="character" w:customStyle="1" w:styleId="WW8Num2z2">
    <w:name w:val="WW8Num2z2"/>
    <w:rsid w:val="00CE638E"/>
  </w:style>
  <w:style w:type="character" w:customStyle="1" w:styleId="WW8Num2z3">
    <w:name w:val="WW8Num2z3"/>
    <w:rsid w:val="00CE638E"/>
  </w:style>
  <w:style w:type="character" w:customStyle="1" w:styleId="WW8Num2z4">
    <w:name w:val="WW8Num2z4"/>
    <w:rsid w:val="00CE638E"/>
  </w:style>
  <w:style w:type="character" w:customStyle="1" w:styleId="WW8Num2z5">
    <w:name w:val="WW8Num2z5"/>
    <w:rsid w:val="00CE638E"/>
  </w:style>
  <w:style w:type="character" w:customStyle="1" w:styleId="WW8Num2z6">
    <w:name w:val="WW8Num2z6"/>
    <w:rsid w:val="00CE638E"/>
  </w:style>
  <w:style w:type="character" w:customStyle="1" w:styleId="WW8Num2z7">
    <w:name w:val="WW8Num2z7"/>
    <w:rsid w:val="00CE638E"/>
  </w:style>
  <w:style w:type="character" w:customStyle="1" w:styleId="WW8Num2z8">
    <w:name w:val="WW8Num2z8"/>
    <w:rsid w:val="00CE638E"/>
  </w:style>
  <w:style w:type="character" w:customStyle="1" w:styleId="WW8Num3z0">
    <w:name w:val="WW8Num3z0"/>
    <w:rsid w:val="00CE638E"/>
    <w:rPr>
      <w:rFonts w:ascii="Symbol" w:hAnsi="Symbol" w:cs="OpenSymbol"/>
    </w:rPr>
  </w:style>
  <w:style w:type="character" w:customStyle="1" w:styleId="WW8Num4z0">
    <w:name w:val="WW8Num4z0"/>
    <w:rsid w:val="00CE638E"/>
    <w:rPr>
      <w:rFonts w:ascii="Symbol" w:hAnsi="Symbol" w:cs="Symbol" w:hint="default"/>
      <w:sz w:val="24"/>
      <w:szCs w:val="24"/>
      <w:lang w:val="ru-RU"/>
    </w:rPr>
  </w:style>
  <w:style w:type="character" w:customStyle="1" w:styleId="WW8Num5z0">
    <w:name w:val="WW8Num5z0"/>
    <w:rsid w:val="00CE638E"/>
    <w:rPr>
      <w:rFonts w:ascii="Symbol" w:hAnsi="Symbol" w:cs="Symbol" w:hint="default"/>
    </w:rPr>
  </w:style>
  <w:style w:type="character" w:customStyle="1" w:styleId="WW8Num6z0">
    <w:name w:val="WW8Num6z0"/>
    <w:rsid w:val="00CE638E"/>
    <w:rPr>
      <w:rFonts w:ascii="Symbol" w:hAnsi="Symbol" w:cs="Symbol" w:hint="default"/>
    </w:rPr>
  </w:style>
  <w:style w:type="character" w:customStyle="1" w:styleId="WW8Num7z0">
    <w:name w:val="WW8Num7z0"/>
    <w:rsid w:val="00CE638E"/>
    <w:rPr>
      <w:rFonts w:ascii="Symbol" w:hAnsi="Symbol" w:cs="Symbol" w:hint="default"/>
      <w:sz w:val="24"/>
      <w:szCs w:val="24"/>
    </w:rPr>
  </w:style>
  <w:style w:type="character" w:customStyle="1" w:styleId="WW8Num8z0">
    <w:name w:val="WW8Num8z0"/>
    <w:rsid w:val="00CE638E"/>
    <w:rPr>
      <w:rFonts w:ascii="Symbol" w:hAnsi="Symbol" w:cs="Symbol" w:hint="default"/>
      <w:sz w:val="24"/>
      <w:szCs w:val="24"/>
    </w:rPr>
  </w:style>
  <w:style w:type="character" w:customStyle="1" w:styleId="WW8Num9z0">
    <w:name w:val="WW8Num9z0"/>
    <w:rsid w:val="00CE638E"/>
    <w:rPr>
      <w:rFonts w:ascii="Symbol" w:hAnsi="Symbol" w:cs="Symbol" w:hint="default"/>
      <w:sz w:val="24"/>
      <w:szCs w:val="24"/>
    </w:rPr>
  </w:style>
  <w:style w:type="character" w:customStyle="1" w:styleId="WW8Num10z0">
    <w:name w:val="WW8Num10z0"/>
    <w:rsid w:val="00CE638E"/>
    <w:rPr>
      <w:rFonts w:ascii="Symbol" w:hAnsi="Symbol" w:cs="Symbol" w:hint="default"/>
    </w:rPr>
  </w:style>
  <w:style w:type="character" w:customStyle="1" w:styleId="WW8Num11z0">
    <w:name w:val="WW8Num11z0"/>
    <w:rsid w:val="00CE638E"/>
    <w:rPr>
      <w:rFonts w:ascii="Symbol" w:hAnsi="Symbol" w:cs="Symbol" w:hint="default"/>
    </w:rPr>
  </w:style>
  <w:style w:type="character" w:customStyle="1" w:styleId="WW8Num12z0">
    <w:name w:val="WW8Num12z0"/>
    <w:rsid w:val="00CE638E"/>
    <w:rPr>
      <w:rFonts w:ascii="Symbol" w:hAnsi="Symbol" w:cs="Symbol" w:hint="default"/>
      <w:sz w:val="24"/>
      <w:szCs w:val="24"/>
    </w:rPr>
  </w:style>
  <w:style w:type="character" w:customStyle="1" w:styleId="WW8Num13z0">
    <w:name w:val="WW8Num13z0"/>
    <w:rsid w:val="00CE638E"/>
    <w:rPr>
      <w:rFonts w:ascii="Symbol" w:hAnsi="Symbol" w:cs="Symbol" w:hint="default"/>
      <w:sz w:val="24"/>
      <w:szCs w:val="24"/>
    </w:rPr>
  </w:style>
  <w:style w:type="character" w:customStyle="1" w:styleId="WW8Num14z0">
    <w:name w:val="WW8Num14z0"/>
    <w:rsid w:val="00CE638E"/>
    <w:rPr>
      <w:rFonts w:ascii="Symbol" w:hAnsi="Symbol" w:cs="OpenSymbol"/>
    </w:rPr>
  </w:style>
  <w:style w:type="character" w:customStyle="1" w:styleId="WW8Num15z0">
    <w:name w:val="WW8Num15z0"/>
    <w:rsid w:val="00CE638E"/>
    <w:rPr>
      <w:rFonts w:ascii="Symbol" w:hAnsi="Symbol" w:cs="OpenSymbol"/>
    </w:rPr>
  </w:style>
  <w:style w:type="character" w:customStyle="1" w:styleId="WW8Num16z0">
    <w:name w:val="WW8Num16z0"/>
    <w:rsid w:val="00CE638E"/>
    <w:rPr>
      <w:rFonts w:ascii="Symbol" w:hAnsi="Symbol" w:cs="OpenSymbol"/>
    </w:rPr>
  </w:style>
  <w:style w:type="character" w:customStyle="1" w:styleId="WW8Num17z0">
    <w:name w:val="WW8Num17z0"/>
    <w:rsid w:val="00CE638E"/>
    <w:rPr>
      <w:rFonts w:ascii="Symbol" w:hAnsi="Symbol" w:cs="OpenSymbol"/>
    </w:rPr>
  </w:style>
  <w:style w:type="character" w:customStyle="1" w:styleId="WW8Num8z1">
    <w:name w:val="WW8Num8z1"/>
    <w:rsid w:val="00CE638E"/>
    <w:rPr>
      <w:rFonts w:ascii="Courier New" w:hAnsi="Courier New" w:cs="Courier New" w:hint="default"/>
    </w:rPr>
  </w:style>
  <w:style w:type="character" w:customStyle="1" w:styleId="WW8Num8z2">
    <w:name w:val="WW8Num8z2"/>
    <w:rsid w:val="00CE638E"/>
    <w:rPr>
      <w:rFonts w:ascii="Wingdings" w:hAnsi="Wingdings" w:cs="Wingdings" w:hint="default"/>
    </w:rPr>
  </w:style>
  <w:style w:type="character" w:customStyle="1" w:styleId="WW8Num9z1">
    <w:name w:val="WW8Num9z1"/>
    <w:rsid w:val="00CE638E"/>
    <w:rPr>
      <w:rFonts w:ascii="Courier New" w:hAnsi="Courier New" w:cs="Courier New" w:hint="default"/>
    </w:rPr>
  </w:style>
  <w:style w:type="character" w:customStyle="1" w:styleId="WW8Num9z2">
    <w:name w:val="WW8Num9z2"/>
    <w:rsid w:val="00CE638E"/>
    <w:rPr>
      <w:rFonts w:ascii="Wingdings" w:hAnsi="Wingdings" w:cs="Wingdings" w:hint="default"/>
    </w:rPr>
  </w:style>
  <w:style w:type="character" w:customStyle="1" w:styleId="WW8Num10z1">
    <w:name w:val="WW8Num10z1"/>
    <w:rsid w:val="00CE638E"/>
    <w:rPr>
      <w:rFonts w:ascii="Courier New" w:hAnsi="Courier New" w:cs="Courier New" w:hint="default"/>
    </w:rPr>
  </w:style>
  <w:style w:type="character" w:customStyle="1" w:styleId="WW8Num10z2">
    <w:name w:val="WW8Num10z2"/>
    <w:rsid w:val="00CE638E"/>
    <w:rPr>
      <w:rFonts w:ascii="Wingdings" w:hAnsi="Wingdings" w:cs="Wingdings" w:hint="default"/>
    </w:rPr>
  </w:style>
  <w:style w:type="character" w:customStyle="1" w:styleId="WW8Num11z1">
    <w:name w:val="WW8Num11z1"/>
    <w:rsid w:val="00CE638E"/>
    <w:rPr>
      <w:rFonts w:ascii="Courier New" w:hAnsi="Courier New" w:cs="Courier New" w:hint="default"/>
    </w:rPr>
  </w:style>
  <w:style w:type="character" w:customStyle="1" w:styleId="WW8Num11z2">
    <w:name w:val="WW8Num11z2"/>
    <w:rsid w:val="00CE638E"/>
    <w:rPr>
      <w:rFonts w:ascii="Wingdings" w:hAnsi="Wingdings" w:cs="Wingdings" w:hint="default"/>
    </w:rPr>
  </w:style>
  <w:style w:type="character" w:customStyle="1" w:styleId="WW8Num12z1">
    <w:name w:val="WW8Num12z1"/>
    <w:rsid w:val="00CE638E"/>
    <w:rPr>
      <w:rFonts w:ascii="Courier New" w:hAnsi="Courier New" w:cs="Courier New" w:hint="default"/>
    </w:rPr>
  </w:style>
  <w:style w:type="character" w:customStyle="1" w:styleId="WW8Num12z2">
    <w:name w:val="WW8Num12z2"/>
    <w:rsid w:val="00CE638E"/>
    <w:rPr>
      <w:rFonts w:ascii="Wingdings" w:hAnsi="Wingdings" w:cs="Wingdings" w:hint="default"/>
    </w:rPr>
  </w:style>
  <w:style w:type="character" w:customStyle="1" w:styleId="WW8Num13z1">
    <w:name w:val="WW8Num13z1"/>
    <w:rsid w:val="00CE638E"/>
    <w:rPr>
      <w:rFonts w:ascii="Courier New" w:hAnsi="Courier New" w:cs="Courier New" w:hint="default"/>
    </w:rPr>
  </w:style>
  <w:style w:type="character" w:customStyle="1" w:styleId="WW8Num13z2">
    <w:name w:val="WW8Num13z2"/>
    <w:rsid w:val="00CE638E"/>
    <w:rPr>
      <w:rFonts w:ascii="Wingdings" w:hAnsi="Wingdings" w:cs="Wingdings" w:hint="default"/>
    </w:rPr>
  </w:style>
  <w:style w:type="character" w:customStyle="1" w:styleId="3">
    <w:name w:val="Основной шрифт абзаца3"/>
    <w:rsid w:val="00CE638E"/>
  </w:style>
  <w:style w:type="character" w:customStyle="1" w:styleId="WW8Num5z1">
    <w:name w:val="WW8Num5z1"/>
    <w:rsid w:val="00CE638E"/>
    <w:rPr>
      <w:rFonts w:ascii="Courier New" w:hAnsi="Courier New" w:cs="Courier New" w:hint="default"/>
    </w:rPr>
  </w:style>
  <w:style w:type="character" w:customStyle="1" w:styleId="WW8Num5z2">
    <w:name w:val="WW8Num5z2"/>
    <w:rsid w:val="00CE638E"/>
    <w:rPr>
      <w:rFonts w:ascii="Wingdings" w:hAnsi="Wingdings" w:cs="Wingdings" w:hint="default"/>
    </w:rPr>
  </w:style>
  <w:style w:type="character" w:customStyle="1" w:styleId="WW8Num6z1">
    <w:name w:val="WW8Num6z1"/>
    <w:rsid w:val="00CE638E"/>
  </w:style>
  <w:style w:type="character" w:customStyle="1" w:styleId="WW8Num6z2">
    <w:name w:val="WW8Num6z2"/>
    <w:rsid w:val="00CE638E"/>
  </w:style>
  <w:style w:type="character" w:customStyle="1" w:styleId="WW8Num6z3">
    <w:name w:val="WW8Num6z3"/>
    <w:rsid w:val="00CE638E"/>
  </w:style>
  <w:style w:type="character" w:customStyle="1" w:styleId="WW8Num6z4">
    <w:name w:val="WW8Num6z4"/>
    <w:rsid w:val="00CE638E"/>
  </w:style>
  <w:style w:type="character" w:customStyle="1" w:styleId="WW8Num6z5">
    <w:name w:val="WW8Num6z5"/>
    <w:rsid w:val="00CE638E"/>
  </w:style>
  <w:style w:type="character" w:customStyle="1" w:styleId="WW8Num6z6">
    <w:name w:val="WW8Num6z6"/>
    <w:rsid w:val="00CE638E"/>
  </w:style>
  <w:style w:type="character" w:customStyle="1" w:styleId="WW8Num6z7">
    <w:name w:val="WW8Num6z7"/>
    <w:rsid w:val="00CE638E"/>
  </w:style>
  <w:style w:type="character" w:customStyle="1" w:styleId="WW8Num6z8">
    <w:name w:val="WW8Num6z8"/>
    <w:rsid w:val="00CE638E"/>
  </w:style>
  <w:style w:type="character" w:customStyle="1" w:styleId="WW8Num7z1">
    <w:name w:val="WW8Num7z1"/>
    <w:rsid w:val="00CE638E"/>
    <w:rPr>
      <w:rFonts w:ascii="Courier New" w:hAnsi="Courier New" w:cs="Courier New" w:hint="default"/>
    </w:rPr>
  </w:style>
  <w:style w:type="character" w:customStyle="1" w:styleId="WW8Num7z2">
    <w:name w:val="WW8Num7z2"/>
    <w:rsid w:val="00CE638E"/>
    <w:rPr>
      <w:rFonts w:ascii="Wingdings" w:hAnsi="Wingdings" w:cs="Wingdings" w:hint="default"/>
    </w:rPr>
  </w:style>
  <w:style w:type="character" w:customStyle="1" w:styleId="21">
    <w:name w:val="Основной шрифт абзаца2"/>
    <w:rsid w:val="00CE638E"/>
  </w:style>
  <w:style w:type="character" w:customStyle="1" w:styleId="WW8Num4z1">
    <w:name w:val="WW8Num4z1"/>
    <w:rsid w:val="00CE638E"/>
    <w:rPr>
      <w:rFonts w:ascii="Courier New" w:hAnsi="Courier New" w:cs="Courier New" w:hint="default"/>
    </w:rPr>
  </w:style>
  <w:style w:type="character" w:customStyle="1" w:styleId="WW8Num4z2">
    <w:name w:val="WW8Num4z2"/>
    <w:rsid w:val="00CE638E"/>
    <w:rPr>
      <w:rFonts w:ascii="Wingdings" w:hAnsi="Wingdings" w:cs="Wingdings" w:hint="default"/>
    </w:rPr>
  </w:style>
  <w:style w:type="character" w:customStyle="1" w:styleId="1">
    <w:name w:val="Основной шрифт абзаца1"/>
    <w:rsid w:val="00CE638E"/>
  </w:style>
  <w:style w:type="character" w:styleId="a4">
    <w:name w:val="Hyperlink"/>
    <w:rsid w:val="00CE638E"/>
    <w:rPr>
      <w:color w:val="0000FF"/>
      <w:u w:val="single"/>
    </w:rPr>
  </w:style>
  <w:style w:type="character" w:customStyle="1" w:styleId="a5">
    <w:name w:val="Текст выноски Знак"/>
    <w:rsid w:val="00CE638E"/>
    <w:rPr>
      <w:rFonts w:ascii="Tahoma" w:eastAsia="Calibri" w:hAnsi="Tahoma" w:cs="Tahoma"/>
      <w:sz w:val="16"/>
      <w:szCs w:val="16"/>
    </w:rPr>
  </w:style>
  <w:style w:type="character" w:customStyle="1" w:styleId="a6">
    <w:name w:val="Основной текст Знак"/>
    <w:rsid w:val="00CE638E"/>
    <w:rPr>
      <w:rFonts w:ascii="Times New Roman" w:eastAsia="Andale Sans UI" w:hAnsi="Times New Roman" w:cs="Times New Roman"/>
      <w:kern w:val="1"/>
      <w:sz w:val="24"/>
      <w:szCs w:val="24"/>
      <w:lang/>
    </w:rPr>
  </w:style>
  <w:style w:type="character" w:styleId="a7">
    <w:name w:val="Strong"/>
    <w:qFormat/>
    <w:rsid w:val="00CE638E"/>
    <w:rPr>
      <w:b/>
      <w:bCs/>
    </w:rPr>
  </w:style>
  <w:style w:type="character" w:styleId="a8">
    <w:name w:val="Emphasis"/>
    <w:qFormat/>
    <w:rsid w:val="00CE638E"/>
    <w:rPr>
      <w:i/>
      <w:iCs/>
    </w:rPr>
  </w:style>
  <w:style w:type="character" w:styleId="a9">
    <w:name w:val="FollowedHyperlink"/>
    <w:rsid w:val="00CE638E"/>
    <w:rPr>
      <w:color w:val="800080"/>
      <w:u w:val="single"/>
    </w:rPr>
  </w:style>
  <w:style w:type="character" w:customStyle="1" w:styleId="aa">
    <w:name w:val="Основной текст с отступом Знак"/>
    <w:rsid w:val="00CE638E"/>
    <w:rPr>
      <w:rFonts w:ascii="Calibri" w:eastAsia="Calibri" w:hAnsi="Calibri" w:cs="Calibri"/>
      <w:sz w:val="22"/>
      <w:szCs w:val="22"/>
      <w:lang w:eastAsia="zh-CN"/>
    </w:rPr>
  </w:style>
  <w:style w:type="character" w:customStyle="1" w:styleId="ab">
    <w:name w:val="Маркеры списка"/>
    <w:rsid w:val="00CE638E"/>
    <w:rPr>
      <w:rFonts w:ascii="OpenSymbol" w:eastAsia="OpenSymbol" w:hAnsi="OpenSymbol" w:cs="OpenSymbol"/>
    </w:rPr>
  </w:style>
  <w:style w:type="paragraph" w:customStyle="1" w:styleId="ac">
    <w:name w:val="Заголовок"/>
    <w:basedOn w:val="a"/>
    <w:next w:val="a0"/>
    <w:rsid w:val="00CE638E"/>
    <w:pPr>
      <w:keepNext/>
      <w:spacing w:before="240" w:after="120"/>
    </w:pPr>
    <w:rPr>
      <w:rFonts w:ascii="Liberation Sans" w:eastAsia="Arial Unicode MS" w:hAnsi="Liberation Sans" w:cs="Mangal"/>
      <w:sz w:val="28"/>
      <w:szCs w:val="28"/>
    </w:rPr>
  </w:style>
  <w:style w:type="paragraph" w:styleId="a0">
    <w:name w:val="Body Text"/>
    <w:basedOn w:val="a"/>
    <w:link w:val="10"/>
    <w:rsid w:val="00CE638E"/>
    <w:pPr>
      <w:widowControl w:val="0"/>
      <w:spacing w:after="120" w:line="240" w:lineRule="auto"/>
    </w:pPr>
    <w:rPr>
      <w:rFonts w:ascii="Times New Roman" w:eastAsia="Andale Sans UI" w:hAnsi="Times New Roman" w:cs="Times New Roman"/>
      <w:kern w:val="1"/>
      <w:sz w:val="24"/>
      <w:szCs w:val="24"/>
      <w:lang/>
    </w:rPr>
  </w:style>
  <w:style w:type="character" w:customStyle="1" w:styleId="10">
    <w:name w:val="Основной текст Знак1"/>
    <w:basedOn w:val="a1"/>
    <w:link w:val="a0"/>
    <w:rsid w:val="00CE638E"/>
    <w:rPr>
      <w:rFonts w:ascii="Times New Roman" w:eastAsia="Andale Sans UI" w:hAnsi="Times New Roman" w:cs="Times New Roman"/>
      <w:kern w:val="1"/>
      <w:sz w:val="24"/>
      <w:szCs w:val="24"/>
      <w:lang w:eastAsia="zh-CN"/>
    </w:rPr>
  </w:style>
  <w:style w:type="paragraph" w:styleId="ad">
    <w:name w:val="List"/>
    <w:basedOn w:val="a0"/>
    <w:rsid w:val="00CE638E"/>
    <w:rPr>
      <w:rFonts w:cs="Mangal"/>
    </w:rPr>
  </w:style>
  <w:style w:type="paragraph" w:styleId="ae">
    <w:name w:val="caption"/>
    <w:basedOn w:val="a"/>
    <w:qFormat/>
    <w:rsid w:val="00CE638E"/>
    <w:pPr>
      <w:suppressLineNumbers/>
      <w:spacing w:before="120" w:after="120"/>
    </w:pPr>
    <w:rPr>
      <w:rFonts w:cs="Mangal"/>
      <w:i/>
      <w:iCs/>
      <w:sz w:val="24"/>
      <w:szCs w:val="24"/>
    </w:rPr>
  </w:style>
  <w:style w:type="paragraph" w:customStyle="1" w:styleId="30">
    <w:name w:val="Указатель3"/>
    <w:basedOn w:val="a"/>
    <w:rsid w:val="00CE638E"/>
    <w:pPr>
      <w:suppressLineNumbers/>
    </w:pPr>
    <w:rPr>
      <w:rFonts w:cs="Mangal"/>
    </w:rPr>
  </w:style>
  <w:style w:type="paragraph" w:customStyle="1" w:styleId="22">
    <w:name w:val="Название объекта2"/>
    <w:basedOn w:val="a"/>
    <w:rsid w:val="00CE638E"/>
    <w:pPr>
      <w:suppressLineNumbers/>
      <w:spacing w:before="120" w:after="120"/>
    </w:pPr>
    <w:rPr>
      <w:rFonts w:cs="Mangal"/>
      <w:i/>
      <w:iCs/>
      <w:sz w:val="24"/>
      <w:szCs w:val="24"/>
    </w:rPr>
  </w:style>
  <w:style w:type="paragraph" w:customStyle="1" w:styleId="23">
    <w:name w:val="Указатель2"/>
    <w:basedOn w:val="a"/>
    <w:rsid w:val="00CE638E"/>
    <w:pPr>
      <w:suppressLineNumbers/>
    </w:pPr>
    <w:rPr>
      <w:rFonts w:cs="Mangal"/>
    </w:rPr>
  </w:style>
  <w:style w:type="paragraph" w:customStyle="1" w:styleId="11">
    <w:name w:val="Название объекта1"/>
    <w:basedOn w:val="a"/>
    <w:rsid w:val="00CE638E"/>
    <w:pPr>
      <w:suppressLineNumbers/>
      <w:spacing w:before="120" w:after="120"/>
    </w:pPr>
    <w:rPr>
      <w:rFonts w:cs="Mangal"/>
      <w:i/>
      <w:iCs/>
      <w:sz w:val="24"/>
      <w:szCs w:val="24"/>
    </w:rPr>
  </w:style>
  <w:style w:type="paragraph" w:customStyle="1" w:styleId="12">
    <w:name w:val="Указатель1"/>
    <w:basedOn w:val="a"/>
    <w:rsid w:val="00CE638E"/>
    <w:pPr>
      <w:suppressLineNumbers/>
    </w:pPr>
    <w:rPr>
      <w:rFonts w:cs="Mangal"/>
    </w:rPr>
  </w:style>
  <w:style w:type="paragraph" w:styleId="af">
    <w:name w:val="List Paragraph"/>
    <w:basedOn w:val="a"/>
    <w:qFormat/>
    <w:rsid w:val="00CE638E"/>
    <w:pPr>
      <w:ind w:left="720"/>
      <w:contextualSpacing/>
    </w:pPr>
  </w:style>
  <w:style w:type="paragraph" w:styleId="af0">
    <w:name w:val="Balloon Text"/>
    <w:basedOn w:val="a"/>
    <w:link w:val="13"/>
    <w:rsid w:val="00CE638E"/>
    <w:pPr>
      <w:spacing w:after="0" w:line="240" w:lineRule="auto"/>
    </w:pPr>
    <w:rPr>
      <w:rFonts w:ascii="Tahoma" w:hAnsi="Tahoma" w:cs="Tahoma"/>
      <w:sz w:val="16"/>
      <w:szCs w:val="16"/>
    </w:rPr>
  </w:style>
  <w:style w:type="character" w:customStyle="1" w:styleId="13">
    <w:name w:val="Текст выноски Знак1"/>
    <w:basedOn w:val="a1"/>
    <w:link w:val="af0"/>
    <w:rsid w:val="00CE638E"/>
    <w:rPr>
      <w:rFonts w:ascii="Tahoma" w:eastAsia="Calibri" w:hAnsi="Tahoma" w:cs="Tahoma"/>
      <w:sz w:val="16"/>
      <w:szCs w:val="16"/>
      <w:lang w:eastAsia="zh-CN"/>
    </w:rPr>
  </w:style>
  <w:style w:type="paragraph" w:customStyle="1" w:styleId="af1">
    <w:name w:val="Содержимое таблицы"/>
    <w:basedOn w:val="a"/>
    <w:rsid w:val="00CE638E"/>
    <w:pPr>
      <w:suppressLineNumbers/>
    </w:pPr>
  </w:style>
  <w:style w:type="paragraph" w:customStyle="1" w:styleId="af2">
    <w:name w:val="Заголовок таблицы"/>
    <w:basedOn w:val="af1"/>
    <w:rsid w:val="00CE638E"/>
    <w:pPr>
      <w:jc w:val="center"/>
    </w:pPr>
    <w:rPr>
      <w:b/>
      <w:bCs/>
    </w:rPr>
  </w:style>
  <w:style w:type="paragraph" w:customStyle="1" w:styleId="af3">
    <w:name w:val="Знак"/>
    <w:basedOn w:val="a"/>
    <w:rsid w:val="00CE638E"/>
    <w:pPr>
      <w:suppressAutoHyphens w:val="0"/>
      <w:spacing w:after="160" w:line="240" w:lineRule="exact"/>
    </w:pPr>
    <w:rPr>
      <w:rFonts w:ascii="Tahoma" w:eastAsia="Times New Roman" w:hAnsi="Tahoma" w:cs="Tahoma"/>
      <w:sz w:val="20"/>
      <w:szCs w:val="20"/>
      <w:lang w:val="en-US"/>
    </w:rPr>
  </w:style>
  <w:style w:type="paragraph" w:customStyle="1" w:styleId="af4">
    <w:name w:val="Знак Знак Знак"/>
    <w:basedOn w:val="a"/>
    <w:rsid w:val="00CE638E"/>
    <w:pPr>
      <w:suppressAutoHyphens w:val="0"/>
      <w:spacing w:after="160" w:line="240" w:lineRule="exact"/>
    </w:pPr>
    <w:rPr>
      <w:rFonts w:ascii="Verdana" w:eastAsia="Times New Roman" w:hAnsi="Verdana" w:cs="Verdana"/>
      <w:sz w:val="20"/>
      <w:szCs w:val="20"/>
      <w:lang w:val="en-US"/>
    </w:rPr>
  </w:style>
  <w:style w:type="paragraph" w:styleId="af5">
    <w:name w:val="Body Text Indent"/>
    <w:basedOn w:val="a"/>
    <w:link w:val="14"/>
    <w:rsid w:val="00CE638E"/>
    <w:pPr>
      <w:spacing w:after="120"/>
      <w:ind w:left="283"/>
    </w:pPr>
  </w:style>
  <w:style w:type="character" w:customStyle="1" w:styleId="14">
    <w:name w:val="Основной текст с отступом Знак1"/>
    <w:basedOn w:val="a1"/>
    <w:link w:val="af5"/>
    <w:rsid w:val="00CE638E"/>
    <w:rPr>
      <w:rFonts w:ascii="Calibri" w:eastAsia="Calibri" w:hAnsi="Calibri" w:cs="Calibri"/>
      <w:lang w:eastAsia="zh-CN"/>
    </w:rPr>
  </w:style>
  <w:style w:type="paragraph" w:customStyle="1" w:styleId="af6">
    <w:name w:val="Содержимое врезки"/>
    <w:basedOn w:val="a"/>
    <w:rsid w:val="00CE638E"/>
  </w:style>
  <w:style w:type="paragraph" w:styleId="af7">
    <w:name w:val="header"/>
    <w:basedOn w:val="a"/>
    <w:link w:val="af8"/>
    <w:uiPriority w:val="99"/>
    <w:unhideWhenUsed/>
    <w:rsid w:val="00CE638E"/>
    <w:pPr>
      <w:tabs>
        <w:tab w:val="center" w:pos="4677"/>
        <w:tab w:val="right" w:pos="9355"/>
      </w:tabs>
    </w:pPr>
  </w:style>
  <w:style w:type="character" w:customStyle="1" w:styleId="af8">
    <w:name w:val="Верхний колонтитул Знак"/>
    <w:basedOn w:val="a1"/>
    <w:link w:val="af7"/>
    <w:uiPriority w:val="99"/>
    <w:rsid w:val="00CE638E"/>
    <w:rPr>
      <w:rFonts w:ascii="Calibri" w:eastAsia="Calibri" w:hAnsi="Calibri" w:cs="Calibri"/>
      <w:lang w:eastAsia="zh-CN"/>
    </w:rPr>
  </w:style>
  <w:style w:type="paragraph" w:styleId="af9">
    <w:name w:val="footer"/>
    <w:basedOn w:val="a"/>
    <w:link w:val="afa"/>
    <w:uiPriority w:val="99"/>
    <w:unhideWhenUsed/>
    <w:rsid w:val="00CE638E"/>
    <w:pPr>
      <w:tabs>
        <w:tab w:val="center" w:pos="4677"/>
        <w:tab w:val="right" w:pos="9355"/>
      </w:tabs>
    </w:pPr>
  </w:style>
  <w:style w:type="character" w:customStyle="1" w:styleId="afa">
    <w:name w:val="Нижний колонтитул Знак"/>
    <w:basedOn w:val="a1"/>
    <w:link w:val="af9"/>
    <w:uiPriority w:val="99"/>
    <w:rsid w:val="00CE638E"/>
    <w:rPr>
      <w:rFonts w:ascii="Calibri" w:eastAsia="Calibri" w:hAnsi="Calibri" w:cs="Calibri"/>
      <w:lang w:eastAsia="zh-CN"/>
    </w:rPr>
  </w:style>
  <w:style w:type="table" w:styleId="afb">
    <w:name w:val="Table Grid"/>
    <w:basedOn w:val="a2"/>
    <w:uiPriority w:val="99"/>
    <w:rsid w:val="00CE63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38E"/>
    <w:pPr>
      <w:suppressAutoHyphens/>
    </w:pPr>
    <w:rPr>
      <w:rFonts w:ascii="Calibri" w:eastAsia="Calibri" w:hAnsi="Calibri" w:cs="Calibri"/>
      <w:lang w:eastAsia="zh-CN"/>
    </w:rPr>
  </w:style>
  <w:style w:type="paragraph" w:styleId="2">
    <w:name w:val="heading 2"/>
    <w:basedOn w:val="a"/>
    <w:next w:val="a"/>
    <w:link w:val="20"/>
    <w:qFormat/>
    <w:rsid w:val="00CE638E"/>
    <w:pPr>
      <w:keepNext/>
      <w:keepLines/>
      <w:numPr>
        <w:ilvl w:val="1"/>
        <w:numId w:val="2"/>
      </w:numPr>
      <w:spacing w:before="200" w:after="0"/>
      <w:outlineLvl w:val="1"/>
    </w:pPr>
    <w:rPr>
      <w:rFonts w:ascii="Cambria" w:eastAsia="Times New Roman" w:hAnsi="Cambria" w:cs="Times New Roman"/>
      <w:b/>
      <w:bCs/>
      <w:color w:val="4F81BD"/>
      <w:sz w:val="26"/>
      <w:szCs w:val="26"/>
    </w:rPr>
  </w:style>
  <w:style w:type="paragraph" w:styleId="4">
    <w:name w:val="heading 4"/>
    <w:basedOn w:val="a"/>
    <w:next w:val="a0"/>
    <w:link w:val="40"/>
    <w:qFormat/>
    <w:rsid w:val="00CE638E"/>
    <w:pPr>
      <w:keepNext/>
      <w:widowControl w:val="0"/>
      <w:numPr>
        <w:ilvl w:val="3"/>
        <w:numId w:val="2"/>
      </w:numPr>
      <w:spacing w:before="120" w:after="120" w:line="240" w:lineRule="auto"/>
      <w:outlineLvl w:val="3"/>
    </w:pPr>
    <w:rPr>
      <w:rFonts w:ascii="Liberation Serif" w:eastAsia="Segoe UI" w:hAnsi="Liberation Serif" w:cs="Tahoma"/>
      <w:b/>
      <w:bCs/>
      <w:color w:val="808080"/>
      <w:kern w:val="1"/>
      <w:sz w:val="24"/>
      <w:szCs w:val="24"/>
      <w:lan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CE638E"/>
    <w:rPr>
      <w:rFonts w:ascii="Cambria" w:eastAsia="Times New Roman" w:hAnsi="Cambria" w:cs="Times New Roman"/>
      <w:b/>
      <w:bCs/>
      <w:color w:val="4F81BD"/>
      <w:sz w:val="26"/>
      <w:szCs w:val="26"/>
      <w:lang w:eastAsia="zh-CN"/>
    </w:rPr>
  </w:style>
  <w:style w:type="character" w:customStyle="1" w:styleId="40">
    <w:name w:val="Заголовок 4 Знак"/>
    <w:basedOn w:val="a1"/>
    <w:link w:val="4"/>
    <w:rsid w:val="00CE638E"/>
    <w:rPr>
      <w:rFonts w:ascii="Liberation Serif" w:eastAsia="Segoe UI" w:hAnsi="Liberation Serif" w:cs="Tahoma"/>
      <w:b/>
      <w:bCs/>
      <w:color w:val="808080"/>
      <w:kern w:val="1"/>
      <w:sz w:val="24"/>
      <w:szCs w:val="24"/>
      <w:lang w:eastAsia="zh-CN"/>
    </w:rPr>
  </w:style>
  <w:style w:type="character" w:customStyle="1" w:styleId="WW8Num1z0">
    <w:name w:val="WW8Num1z0"/>
    <w:rsid w:val="00CE638E"/>
  </w:style>
  <w:style w:type="character" w:customStyle="1" w:styleId="WW8Num1z1">
    <w:name w:val="WW8Num1z1"/>
    <w:rsid w:val="00CE638E"/>
  </w:style>
  <w:style w:type="character" w:customStyle="1" w:styleId="WW8Num1z2">
    <w:name w:val="WW8Num1z2"/>
    <w:rsid w:val="00CE638E"/>
  </w:style>
  <w:style w:type="character" w:customStyle="1" w:styleId="WW8Num1z3">
    <w:name w:val="WW8Num1z3"/>
    <w:rsid w:val="00CE638E"/>
  </w:style>
  <w:style w:type="character" w:customStyle="1" w:styleId="WW8Num1z4">
    <w:name w:val="WW8Num1z4"/>
    <w:rsid w:val="00CE638E"/>
  </w:style>
  <w:style w:type="character" w:customStyle="1" w:styleId="WW8Num1z5">
    <w:name w:val="WW8Num1z5"/>
    <w:rsid w:val="00CE638E"/>
  </w:style>
  <w:style w:type="character" w:customStyle="1" w:styleId="WW8Num1z6">
    <w:name w:val="WW8Num1z6"/>
    <w:rsid w:val="00CE638E"/>
  </w:style>
  <w:style w:type="character" w:customStyle="1" w:styleId="WW8Num1z7">
    <w:name w:val="WW8Num1z7"/>
    <w:rsid w:val="00CE638E"/>
  </w:style>
  <w:style w:type="character" w:customStyle="1" w:styleId="WW8Num1z8">
    <w:name w:val="WW8Num1z8"/>
    <w:rsid w:val="00CE638E"/>
  </w:style>
  <w:style w:type="character" w:customStyle="1" w:styleId="WW8Num2z0">
    <w:name w:val="WW8Num2z0"/>
    <w:rsid w:val="00CE638E"/>
  </w:style>
  <w:style w:type="character" w:customStyle="1" w:styleId="WW8Num2z1">
    <w:name w:val="WW8Num2z1"/>
    <w:rsid w:val="00CE638E"/>
  </w:style>
  <w:style w:type="character" w:customStyle="1" w:styleId="WW8Num2z2">
    <w:name w:val="WW8Num2z2"/>
    <w:rsid w:val="00CE638E"/>
  </w:style>
  <w:style w:type="character" w:customStyle="1" w:styleId="WW8Num2z3">
    <w:name w:val="WW8Num2z3"/>
    <w:rsid w:val="00CE638E"/>
  </w:style>
  <w:style w:type="character" w:customStyle="1" w:styleId="WW8Num2z4">
    <w:name w:val="WW8Num2z4"/>
    <w:rsid w:val="00CE638E"/>
  </w:style>
  <w:style w:type="character" w:customStyle="1" w:styleId="WW8Num2z5">
    <w:name w:val="WW8Num2z5"/>
    <w:rsid w:val="00CE638E"/>
  </w:style>
  <w:style w:type="character" w:customStyle="1" w:styleId="WW8Num2z6">
    <w:name w:val="WW8Num2z6"/>
    <w:rsid w:val="00CE638E"/>
  </w:style>
  <w:style w:type="character" w:customStyle="1" w:styleId="WW8Num2z7">
    <w:name w:val="WW8Num2z7"/>
    <w:rsid w:val="00CE638E"/>
  </w:style>
  <w:style w:type="character" w:customStyle="1" w:styleId="WW8Num2z8">
    <w:name w:val="WW8Num2z8"/>
    <w:rsid w:val="00CE638E"/>
  </w:style>
  <w:style w:type="character" w:customStyle="1" w:styleId="WW8Num3z0">
    <w:name w:val="WW8Num3z0"/>
    <w:rsid w:val="00CE638E"/>
    <w:rPr>
      <w:rFonts w:ascii="Symbol" w:hAnsi="Symbol" w:cs="OpenSymbol"/>
    </w:rPr>
  </w:style>
  <w:style w:type="character" w:customStyle="1" w:styleId="WW8Num4z0">
    <w:name w:val="WW8Num4z0"/>
    <w:rsid w:val="00CE638E"/>
    <w:rPr>
      <w:rFonts w:ascii="Symbol" w:hAnsi="Symbol" w:cs="Symbol" w:hint="default"/>
      <w:sz w:val="24"/>
      <w:szCs w:val="24"/>
      <w:lang w:val="ru-RU"/>
    </w:rPr>
  </w:style>
  <w:style w:type="character" w:customStyle="1" w:styleId="WW8Num5z0">
    <w:name w:val="WW8Num5z0"/>
    <w:rsid w:val="00CE638E"/>
    <w:rPr>
      <w:rFonts w:ascii="Symbol" w:hAnsi="Symbol" w:cs="Symbol" w:hint="default"/>
    </w:rPr>
  </w:style>
  <w:style w:type="character" w:customStyle="1" w:styleId="WW8Num6z0">
    <w:name w:val="WW8Num6z0"/>
    <w:rsid w:val="00CE638E"/>
    <w:rPr>
      <w:rFonts w:ascii="Symbol" w:hAnsi="Symbol" w:cs="Symbol" w:hint="default"/>
    </w:rPr>
  </w:style>
  <w:style w:type="character" w:customStyle="1" w:styleId="WW8Num7z0">
    <w:name w:val="WW8Num7z0"/>
    <w:rsid w:val="00CE638E"/>
    <w:rPr>
      <w:rFonts w:ascii="Symbol" w:hAnsi="Symbol" w:cs="Symbol" w:hint="default"/>
      <w:sz w:val="24"/>
      <w:szCs w:val="24"/>
    </w:rPr>
  </w:style>
  <w:style w:type="character" w:customStyle="1" w:styleId="WW8Num8z0">
    <w:name w:val="WW8Num8z0"/>
    <w:rsid w:val="00CE638E"/>
    <w:rPr>
      <w:rFonts w:ascii="Symbol" w:hAnsi="Symbol" w:cs="Symbol" w:hint="default"/>
      <w:sz w:val="24"/>
      <w:szCs w:val="24"/>
    </w:rPr>
  </w:style>
  <w:style w:type="character" w:customStyle="1" w:styleId="WW8Num9z0">
    <w:name w:val="WW8Num9z0"/>
    <w:rsid w:val="00CE638E"/>
    <w:rPr>
      <w:rFonts w:ascii="Symbol" w:hAnsi="Symbol" w:cs="Symbol" w:hint="default"/>
      <w:sz w:val="24"/>
      <w:szCs w:val="24"/>
    </w:rPr>
  </w:style>
  <w:style w:type="character" w:customStyle="1" w:styleId="WW8Num10z0">
    <w:name w:val="WW8Num10z0"/>
    <w:rsid w:val="00CE638E"/>
    <w:rPr>
      <w:rFonts w:ascii="Symbol" w:hAnsi="Symbol" w:cs="Symbol" w:hint="default"/>
    </w:rPr>
  </w:style>
  <w:style w:type="character" w:customStyle="1" w:styleId="WW8Num11z0">
    <w:name w:val="WW8Num11z0"/>
    <w:rsid w:val="00CE638E"/>
    <w:rPr>
      <w:rFonts w:ascii="Symbol" w:hAnsi="Symbol" w:cs="Symbol" w:hint="default"/>
    </w:rPr>
  </w:style>
  <w:style w:type="character" w:customStyle="1" w:styleId="WW8Num12z0">
    <w:name w:val="WW8Num12z0"/>
    <w:rsid w:val="00CE638E"/>
    <w:rPr>
      <w:rFonts w:ascii="Symbol" w:hAnsi="Symbol" w:cs="Symbol" w:hint="default"/>
      <w:sz w:val="24"/>
      <w:szCs w:val="24"/>
    </w:rPr>
  </w:style>
  <w:style w:type="character" w:customStyle="1" w:styleId="WW8Num13z0">
    <w:name w:val="WW8Num13z0"/>
    <w:rsid w:val="00CE638E"/>
    <w:rPr>
      <w:rFonts w:ascii="Symbol" w:hAnsi="Symbol" w:cs="Symbol" w:hint="default"/>
      <w:sz w:val="24"/>
      <w:szCs w:val="24"/>
    </w:rPr>
  </w:style>
  <w:style w:type="character" w:customStyle="1" w:styleId="WW8Num14z0">
    <w:name w:val="WW8Num14z0"/>
    <w:rsid w:val="00CE638E"/>
    <w:rPr>
      <w:rFonts w:ascii="Symbol" w:hAnsi="Symbol" w:cs="OpenSymbol"/>
    </w:rPr>
  </w:style>
  <w:style w:type="character" w:customStyle="1" w:styleId="WW8Num15z0">
    <w:name w:val="WW8Num15z0"/>
    <w:rsid w:val="00CE638E"/>
    <w:rPr>
      <w:rFonts w:ascii="Symbol" w:hAnsi="Symbol" w:cs="OpenSymbol"/>
    </w:rPr>
  </w:style>
  <w:style w:type="character" w:customStyle="1" w:styleId="WW8Num16z0">
    <w:name w:val="WW8Num16z0"/>
    <w:rsid w:val="00CE638E"/>
    <w:rPr>
      <w:rFonts w:ascii="Symbol" w:hAnsi="Symbol" w:cs="OpenSymbol"/>
    </w:rPr>
  </w:style>
  <w:style w:type="character" w:customStyle="1" w:styleId="WW8Num17z0">
    <w:name w:val="WW8Num17z0"/>
    <w:rsid w:val="00CE638E"/>
    <w:rPr>
      <w:rFonts w:ascii="Symbol" w:hAnsi="Symbol" w:cs="OpenSymbol"/>
    </w:rPr>
  </w:style>
  <w:style w:type="character" w:customStyle="1" w:styleId="WW8Num8z1">
    <w:name w:val="WW8Num8z1"/>
    <w:rsid w:val="00CE638E"/>
    <w:rPr>
      <w:rFonts w:ascii="Courier New" w:hAnsi="Courier New" w:cs="Courier New" w:hint="default"/>
    </w:rPr>
  </w:style>
  <w:style w:type="character" w:customStyle="1" w:styleId="WW8Num8z2">
    <w:name w:val="WW8Num8z2"/>
    <w:rsid w:val="00CE638E"/>
    <w:rPr>
      <w:rFonts w:ascii="Wingdings" w:hAnsi="Wingdings" w:cs="Wingdings" w:hint="default"/>
    </w:rPr>
  </w:style>
  <w:style w:type="character" w:customStyle="1" w:styleId="WW8Num9z1">
    <w:name w:val="WW8Num9z1"/>
    <w:rsid w:val="00CE638E"/>
    <w:rPr>
      <w:rFonts w:ascii="Courier New" w:hAnsi="Courier New" w:cs="Courier New" w:hint="default"/>
    </w:rPr>
  </w:style>
  <w:style w:type="character" w:customStyle="1" w:styleId="WW8Num9z2">
    <w:name w:val="WW8Num9z2"/>
    <w:rsid w:val="00CE638E"/>
    <w:rPr>
      <w:rFonts w:ascii="Wingdings" w:hAnsi="Wingdings" w:cs="Wingdings" w:hint="default"/>
    </w:rPr>
  </w:style>
  <w:style w:type="character" w:customStyle="1" w:styleId="WW8Num10z1">
    <w:name w:val="WW8Num10z1"/>
    <w:rsid w:val="00CE638E"/>
    <w:rPr>
      <w:rFonts w:ascii="Courier New" w:hAnsi="Courier New" w:cs="Courier New" w:hint="default"/>
    </w:rPr>
  </w:style>
  <w:style w:type="character" w:customStyle="1" w:styleId="WW8Num10z2">
    <w:name w:val="WW8Num10z2"/>
    <w:rsid w:val="00CE638E"/>
    <w:rPr>
      <w:rFonts w:ascii="Wingdings" w:hAnsi="Wingdings" w:cs="Wingdings" w:hint="default"/>
    </w:rPr>
  </w:style>
  <w:style w:type="character" w:customStyle="1" w:styleId="WW8Num11z1">
    <w:name w:val="WW8Num11z1"/>
    <w:rsid w:val="00CE638E"/>
    <w:rPr>
      <w:rFonts w:ascii="Courier New" w:hAnsi="Courier New" w:cs="Courier New" w:hint="default"/>
    </w:rPr>
  </w:style>
  <w:style w:type="character" w:customStyle="1" w:styleId="WW8Num11z2">
    <w:name w:val="WW8Num11z2"/>
    <w:rsid w:val="00CE638E"/>
    <w:rPr>
      <w:rFonts w:ascii="Wingdings" w:hAnsi="Wingdings" w:cs="Wingdings" w:hint="default"/>
    </w:rPr>
  </w:style>
  <w:style w:type="character" w:customStyle="1" w:styleId="WW8Num12z1">
    <w:name w:val="WW8Num12z1"/>
    <w:rsid w:val="00CE638E"/>
    <w:rPr>
      <w:rFonts w:ascii="Courier New" w:hAnsi="Courier New" w:cs="Courier New" w:hint="default"/>
    </w:rPr>
  </w:style>
  <w:style w:type="character" w:customStyle="1" w:styleId="WW8Num12z2">
    <w:name w:val="WW8Num12z2"/>
    <w:rsid w:val="00CE638E"/>
    <w:rPr>
      <w:rFonts w:ascii="Wingdings" w:hAnsi="Wingdings" w:cs="Wingdings" w:hint="default"/>
    </w:rPr>
  </w:style>
  <w:style w:type="character" w:customStyle="1" w:styleId="WW8Num13z1">
    <w:name w:val="WW8Num13z1"/>
    <w:rsid w:val="00CE638E"/>
    <w:rPr>
      <w:rFonts w:ascii="Courier New" w:hAnsi="Courier New" w:cs="Courier New" w:hint="default"/>
    </w:rPr>
  </w:style>
  <w:style w:type="character" w:customStyle="1" w:styleId="WW8Num13z2">
    <w:name w:val="WW8Num13z2"/>
    <w:rsid w:val="00CE638E"/>
    <w:rPr>
      <w:rFonts w:ascii="Wingdings" w:hAnsi="Wingdings" w:cs="Wingdings" w:hint="default"/>
    </w:rPr>
  </w:style>
  <w:style w:type="character" w:customStyle="1" w:styleId="3">
    <w:name w:val="Основной шрифт абзаца3"/>
    <w:rsid w:val="00CE638E"/>
  </w:style>
  <w:style w:type="character" w:customStyle="1" w:styleId="WW8Num5z1">
    <w:name w:val="WW8Num5z1"/>
    <w:rsid w:val="00CE638E"/>
    <w:rPr>
      <w:rFonts w:ascii="Courier New" w:hAnsi="Courier New" w:cs="Courier New" w:hint="default"/>
    </w:rPr>
  </w:style>
  <w:style w:type="character" w:customStyle="1" w:styleId="WW8Num5z2">
    <w:name w:val="WW8Num5z2"/>
    <w:rsid w:val="00CE638E"/>
    <w:rPr>
      <w:rFonts w:ascii="Wingdings" w:hAnsi="Wingdings" w:cs="Wingdings" w:hint="default"/>
    </w:rPr>
  </w:style>
  <w:style w:type="character" w:customStyle="1" w:styleId="WW8Num6z1">
    <w:name w:val="WW8Num6z1"/>
    <w:rsid w:val="00CE638E"/>
  </w:style>
  <w:style w:type="character" w:customStyle="1" w:styleId="WW8Num6z2">
    <w:name w:val="WW8Num6z2"/>
    <w:rsid w:val="00CE638E"/>
  </w:style>
  <w:style w:type="character" w:customStyle="1" w:styleId="WW8Num6z3">
    <w:name w:val="WW8Num6z3"/>
    <w:rsid w:val="00CE638E"/>
  </w:style>
  <w:style w:type="character" w:customStyle="1" w:styleId="WW8Num6z4">
    <w:name w:val="WW8Num6z4"/>
    <w:rsid w:val="00CE638E"/>
  </w:style>
  <w:style w:type="character" w:customStyle="1" w:styleId="WW8Num6z5">
    <w:name w:val="WW8Num6z5"/>
    <w:rsid w:val="00CE638E"/>
  </w:style>
  <w:style w:type="character" w:customStyle="1" w:styleId="WW8Num6z6">
    <w:name w:val="WW8Num6z6"/>
    <w:rsid w:val="00CE638E"/>
  </w:style>
  <w:style w:type="character" w:customStyle="1" w:styleId="WW8Num6z7">
    <w:name w:val="WW8Num6z7"/>
    <w:rsid w:val="00CE638E"/>
  </w:style>
  <w:style w:type="character" w:customStyle="1" w:styleId="WW8Num6z8">
    <w:name w:val="WW8Num6z8"/>
    <w:rsid w:val="00CE638E"/>
  </w:style>
  <w:style w:type="character" w:customStyle="1" w:styleId="WW8Num7z1">
    <w:name w:val="WW8Num7z1"/>
    <w:rsid w:val="00CE638E"/>
    <w:rPr>
      <w:rFonts w:ascii="Courier New" w:hAnsi="Courier New" w:cs="Courier New" w:hint="default"/>
    </w:rPr>
  </w:style>
  <w:style w:type="character" w:customStyle="1" w:styleId="WW8Num7z2">
    <w:name w:val="WW8Num7z2"/>
    <w:rsid w:val="00CE638E"/>
    <w:rPr>
      <w:rFonts w:ascii="Wingdings" w:hAnsi="Wingdings" w:cs="Wingdings" w:hint="default"/>
    </w:rPr>
  </w:style>
  <w:style w:type="character" w:customStyle="1" w:styleId="21">
    <w:name w:val="Основной шрифт абзаца2"/>
    <w:rsid w:val="00CE638E"/>
  </w:style>
  <w:style w:type="character" w:customStyle="1" w:styleId="WW8Num4z1">
    <w:name w:val="WW8Num4z1"/>
    <w:rsid w:val="00CE638E"/>
    <w:rPr>
      <w:rFonts w:ascii="Courier New" w:hAnsi="Courier New" w:cs="Courier New" w:hint="default"/>
    </w:rPr>
  </w:style>
  <w:style w:type="character" w:customStyle="1" w:styleId="WW8Num4z2">
    <w:name w:val="WW8Num4z2"/>
    <w:rsid w:val="00CE638E"/>
    <w:rPr>
      <w:rFonts w:ascii="Wingdings" w:hAnsi="Wingdings" w:cs="Wingdings" w:hint="default"/>
    </w:rPr>
  </w:style>
  <w:style w:type="character" w:customStyle="1" w:styleId="1">
    <w:name w:val="Основной шрифт абзаца1"/>
    <w:rsid w:val="00CE638E"/>
  </w:style>
  <w:style w:type="character" w:styleId="a4">
    <w:name w:val="Hyperlink"/>
    <w:rsid w:val="00CE638E"/>
    <w:rPr>
      <w:color w:val="0000FF"/>
      <w:u w:val="single"/>
    </w:rPr>
  </w:style>
  <w:style w:type="character" w:customStyle="1" w:styleId="a5">
    <w:name w:val="Текст выноски Знак"/>
    <w:rsid w:val="00CE638E"/>
    <w:rPr>
      <w:rFonts w:ascii="Tahoma" w:eastAsia="Calibri" w:hAnsi="Tahoma" w:cs="Tahoma"/>
      <w:sz w:val="16"/>
      <w:szCs w:val="16"/>
    </w:rPr>
  </w:style>
  <w:style w:type="character" w:customStyle="1" w:styleId="a6">
    <w:name w:val="Основной текст Знак"/>
    <w:rsid w:val="00CE638E"/>
    <w:rPr>
      <w:rFonts w:ascii="Times New Roman" w:eastAsia="Andale Sans UI" w:hAnsi="Times New Roman" w:cs="Times New Roman"/>
      <w:kern w:val="1"/>
      <w:sz w:val="24"/>
      <w:szCs w:val="24"/>
      <w:lang/>
    </w:rPr>
  </w:style>
  <w:style w:type="character" w:styleId="a7">
    <w:name w:val="Strong"/>
    <w:qFormat/>
    <w:rsid w:val="00CE638E"/>
    <w:rPr>
      <w:b/>
      <w:bCs/>
    </w:rPr>
  </w:style>
  <w:style w:type="character" w:styleId="a8">
    <w:name w:val="Emphasis"/>
    <w:qFormat/>
    <w:rsid w:val="00CE638E"/>
    <w:rPr>
      <w:i/>
      <w:iCs/>
    </w:rPr>
  </w:style>
  <w:style w:type="character" w:styleId="a9">
    <w:name w:val="FollowedHyperlink"/>
    <w:rsid w:val="00CE638E"/>
    <w:rPr>
      <w:color w:val="800080"/>
      <w:u w:val="single"/>
    </w:rPr>
  </w:style>
  <w:style w:type="character" w:customStyle="1" w:styleId="aa">
    <w:name w:val="Основной текст с отступом Знак"/>
    <w:rsid w:val="00CE638E"/>
    <w:rPr>
      <w:rFonts w:ascii="Calibri" w:eastAsia="Calibri" w:hAnsi="Calibri" w:cs="Calibri"/>
      <w:sz w:val="22"/>
      <w:szCs w:val="22"/>
      <w:lang w:eastAsia="zh-CN"/>
    </w:rPr>
  </w:style>
  <w:style w:type="character" w:customStyle="1" w:styleId="ab">
    <w:name w:val="Маркеры списка"/>
    <w:rsid w:val="00CE638E"/>
    <w:rPr>
      <w:rFonts w:ascii="OpenSymbol" w:eastAsia="OpenSymbol" w:hAnsi="OpenSymbol" w:cs="OpenSymbol"/>
    </w:rPr>
  </w:style>
  <w:style w:type="paragraph" w:customStyle="1" w:styleId="ac">
    <w:name w:val="Заголовок"/>
    <w:basedOn w:val="a"/>
    <w:next w:val="a0"/>
    <w:rsid w:val="00CE638E"/>
    <w:pPr>
      <w:keepNext/>
      <w:spacing w:before="240" w:after="120"/>
    </w:pPr>
    <w:rPr>
      <w:rFonts w:ascii="Liberation Sans" w:eastAsia="Arial Unicode MS" w:hAnsi="Liberation Sans" w:cs="Mangal"/>
      <w:sz w:val="28"/>
      <w:szCs w:val="28"/>
    </w:rPr>
  </w:style>
  <w:style w:type="paragraph" w:styleId="a0">
    <w:name w:val="Body Text"/>
    <w:basedOn w:val="a"/>
    <w:link w:val="10"/>
    <w:rsid w:val="00CE638E"/>
    <w:pPr>
      <w:widowControl w:val="0"/>
      <w:spacing w:after="120" w:line="240" w:lineRule="auto"/>
    </w:pPr>
    <w:rPr>
      <w:rFonts w:ascii="Times New Roman" w:eastAsia="Andale Sans UI" w:hAnsi="Times New Roman" w:cs="Times New Roman"/>
      <w:kern w:val="1"/>
      <w:sz w:val="24"/>
      <w:szCs w:val="24"/>
      <w:lang/>
    </w:rPr>
  </w:style>
  <w:style w:type="character" w:customStyle="1" w:styleId="10">
    <w:name w:val="Основной текст Знак1"/>
    <w:basedOn w:val="a1"/>
    <w:link w:val="a0"/>
    <w:rsid w:val="00CE638E"/>
    <w:rPr>
      <w:rFonts w:ascii="Times New Roman" w:eastAsia="Andale Sans UI" w:hAnsi="Times New Roman" w:cs="Times New Roman"/>
      <w:kern w:val="1"/>
      <w:sz w:val="24"/>
      <w:szCs w:val="24"/>
      <w:lang w:eastAsia="zh-CN"/>
    </w:rPr>
  </w:style>
  <w:style w:type="paragraph" w:styleId="ad">
    <w:name w:val="List"/>
    <w:basedOn w:val="a0"/>
    <w:rsid w:val="00CE638E"/>
    <w:rPr>
      <w:rFonts w:cs="Mangal"/>
    </w:rPr>
  </w:style>
  <w:style w:type="paragraph" w:styleId="ae">
    <w:name w:val="caption"/>
    <w:basedOn w:val="a"/>
    <w:qFormat/>
    <w:rsid w:val="00CE638E"/>
    <w:pPr>
      <w:suppressLineNumbers/>
      <w:spacing w:before="120" w:after="120"/>
    </w:pPr>
    <w:rPr>
      <w:rFonts w:cs="Mangal"/>
      <w:i/>
      <w:iCs/>
      <w:sz w:val="24"/>
      <w:szCs w:val="24"/>
    </w:rPr>
  </w:style>
  <w:style w:type="paragraph" w:customStyle="1" w:styleId="30">
    <w:name w:val="Указатель3"/>
    <w:basedOn w:val="a"/>
    <w:rsid w:val="00CE638E"/>
    <w:pPr>
      <w:suppressLineNumbers/>
    </w:pPr>
    <w:rPr>
      <w:rFonts w:cs="Mangal"/>
    </w:rPr>
  </w:style>
  <w:style w:type="paragraph" w:customStyle="1" w:styleId="22">
    <w:name w:val="Название объекта2"/>
    <w:basedOn w:val="a"/>
    <w:rsid w:val="00CE638E"/>
    <w:pPr>
      <w:suppressLineNumbers/>
      <w:spacing w:before="120" w:after="120"/>
    </w:pPr>
    <w:rPr>
      <w:rFonts w:cs="Mangal"/>
      <w:i/>
      <w:iCs/>
      <w:sz w:val="24"/>
      <w:szCs w:val="24"/>
    </w:rPr>
  </w:style>
  <w:style w:type="paragraph" w:customStyle="1" w:styleId="23">
    <w:name w:val="Указатель2"/>
    <w:basedOn w:val="a"/>
    <w:rsid w:val="00CE638E"/>
    <w:pPr>
      <w:suppressLineNumbers/>
    </w:pPr>
    <w:rPr>
      <w:rFonts w:cs="Mangal"/>
    </w:rPr>
  </w:style>
  <w:style w:type="paragraph" w:customStyle="1" w:styleId="11">
    <w:name w:val="Название объекта1"/>
    <w:basedOn w:val="a"/>
    <w:rsid w:val="00CE638E"/>
    <w:pPr>
      <w:suppressLineNumbers/>
      <w:spacing w:before="120" w:after="120"/>
    </w:pPr>
    <w:rPr>
      <w:rFonts w:cs="Mangal"/>
      <w:i/>
      <w:iCs/>
      <w:sz w:val="24"/>
      <w:szCs w:val="24"/>
    </w:rPr>
  </w:style>
  <w:style w:type="paragraph" w:customStyle="1" w:styleId="12">
    <w:name w:val="Указатель1"/>
    <w:basedOn w:val="a"/>
    <w:rsid w:val="00CE638E"/>
    <w:pPr>
      <w:suppressLineNumbers/>
    </w:pPr>
    <w:rPr>
      <w:rFonts w:cs="Mangal"/>
    </w:rPr>
  </w:style>
  <w:style w:type="paragraph" w:styleId="af">
    <w:name w:val="List Paragraph"/>
    <w:basedOn w:val="a"/>
    <w:qFormat/>
    <w:rsid w:val="00CE638E"/>
    <w:pPr>
      <w:ind w:left="720"/>
      <w:contextualSpacing/>
    </w:pPr>
  </w:style>
  <w:style w:type="paragraph" w:styleId="af0">
    <w:name w:val="Balloon Text"/>
    <w:basedOn w:val="a"/>
    <w:link w:val="13"/>
    <w:rsid w:val="00CE638E"/>
    <w:pPr>
      <w:spacing w:after="0" w:line="240" w:lineRule="auto"/>
    </w:pPr>
    <w:rPr>
      <w:rFonts w:ascii="Tahoma" w:hAnsi="Tahoma" w:cs="Tahoma"/>
      <w:sz w:val="16"/>
      <w:szCs w:val="16"/>
    </w:rPr>
  </w:style>
  <w:style w:type="character" w:customStyle="1" w:styleId="13">
    <w:name w:val="Текст выноски Знак1"/>
    <w:basedOn w:val="a1"/>
    <w:link w:val="af0"/>
    <w:rsid w:val="00CE638E"/>
    <w:rPr>
      <w:rFonts w:ascii="Tahoma" w:eastAsia="Calibri" w:hAnsi="Tahoma" w:cs="Tahoma"/>
      <w:sz w:val="16"/>
      <w:szCs w:val="16"/>
      <w:lang w:eastAsia="zh-CN"/>
    </w:rPr>
  </w:style>
  <w:style w:type="paragraph" w:customStyle="1" w:styleId="af1">
    <w:name w:val="Содержимое таблицы"/>
    <w:basedOn w:val="a"/>
    <w:rsid w:val="00CE638E"/>
    <w:pPr>
      <w:suppressLineNumbers/>
    </w:pPr>
  </w:style>
  <w:style w:type="paragraph" w:customStyle="1" w:styleId="af2">
    <w:name w:val="Заголовок таблицы"/>
    <w:basedOn w:val="af1"/>
    <w:rsid w:val="00CE638E"/>
    <w:pPr>
      <w:jc w:val="center"/>
    </w:pPr>
    <w:rPr>
      <w:b/>
      <w:bCs/>
    </w:rPr>
  </w:style>
  <w:style w:type="paragraph" w:customStyle="1" w:styleId="af3">
    <w:name w:val="Знак"/>
    <w:basedOn w:val="a"/>
    <w:rsid w:val="00CE638E"/>
    <w:pPr>
      <w:suppressAutoHyphens w:val="0"/>
      <w:spacing w:after="160" w:line="240" w:lineRule="exact"/>
    </w:pPr>
    <w:rPr>
      <w:rFonts w:ascii="Tahoma" w:eastAsia="Times New Roman" w:hAnsi="Tahoma" w:cs="Tahoma"/>
      <w:sz w:val="20"/>
      <w:szCs w:val="20"/>
      <w:lang w:val="en-US"/>
    </w:rPr>
  </w:style>
  <w:style w:type="paragraph" w:customStyle="1" w:styleId="af4">
    <w:name w:val="Знак Знак Знак"/>
    <w:basedOn w:val="a"/>
    <w:rsid w:val="00CE638E"/>
    <w:pPr>
      <w:suppressAutoHyphens w:val="0"/>
      <w:spacing w:after="160" w:line="240" w:lineRule="exact"/>
    </w:pPr>
    <w:rPr>
      <w:rFonts w:ascii="Verdana" w:eastAsia="Times New Roman" w:hAnsi="Verdana" w:cs="Verdana"/>
      <w:sz w:val="20"/>
      <w:szCs w:val="20"/>
      <w:lang w:val="en-US"/>
    </w:rPr>
  </w:style>
  <w:style w:type="paragraph" w:styleId="af5">
    <w:name w:val="Body Text Indent"/>
    <w:basedOn w:val="a"/>
    <w:link w:val="14"/>
    <w:rsid w:val="00CE638E"/>
    <w:pPr>
      <w:spacing w:after="120"/>
      <w:ind w:left="283"/>
    </w:pPr>
  </w:style>
  <w:style w:type="character" w:customStyle="1" w:styleId="14">
    <w:name w:val="Основной текст с отступом Знак1"/>
    <w:basedOn w:val="a1"/>
    <w:link w:val="af5"/>
    <w:rsid w:val="00CE638E"/>
    <w:rPr>
      <w:rFonts w:ascii="Calibri" w:eastAsia="Calibri" w:hAnsi="Calibri" w:cs="Calibri"/>
      <w:lang w:eastAsia="zh-CN"/>
    </w:rPr>
  </w:style>
  <w:style w:type="paragraph" w:customStyle="1" w:styleId="af6">
    <w:name w:val="Содержимое врезки"/>
    <w:basedOn w:val="a"/>
    <w:rsid w:val="00CE638E"/>
  </w:style>
  <w:style w:type="paragraph" w:styleId="af7">
    <w:name w:val="header"/>
    <w:basedOn w:val="a"/>
    <w:link w:val="af8"/>
    <w:uiPriority w:val="99"/>
    <w:unhideWhenUsed/>
    <w:rsid w:val="00CE638E"/>
    <w:pPr>
      <w:tabs>
        <w:tab w:val="center" w:pos="4677"/>
        <w:tab w:val="right" w:pos="9355"/>
      </w:tabs>
    </w:pPr>
  </w:style>
  <w:style w:type="character" w:customStyle="1" w:styleId="af8">
    <w:name w:val="Верхний колонтитул Знак"/>
    <w:basedOn w:val="a1"/>
    <w:link w:val="af7"/>
    <w:uiPriority w:val="99"/>
    <w:rsid w:val="00CE638E"/>
    <w:rPr>
      <w:rFonts w:ascii="Calibri" w:eastAsia="Calibri" w:hAnsi="Calibri" w:cs="Calibri"/>
      <w:lang w:eastAsia="zh-CN"/>
    </w:rPr>
  </w:style>
  <w:style w:type="paragraph" w:styleId="af9">
    <w:name w:val="footer"/>
    <w:basedOn w:val="a"/>
    <w:link w:val="afa"/>
    <w:uiPriority w:val="99"/>
    <w:unhideWhenUsed/>
    <w:rsid w:val="00CE638E"/>
    <w:pPr>
      <w:tabs>
        <w:tab w:val="center" w:pos="4677"/>
        <w:tab w:val="right" w:pos="9355"/>
      </w:tabs>
    </w:pPr>
  </w:style>
  <w:style w:type="character" w:customStyle="1" w:styleId="afa">
    <w:name w:val="Нижний колонтитул Знак"/>
    <w:basedOn w:val="a1"/>
    <w:link w:val="af9"/>
    <w:uiPriority w:val="99"/>
    <w:rsid w:val="00CE638E"/>
    <w:rPr>
      <w:rFonts w:ascii="Calibri" w:eastAsia="Calibri" w:hAnsi="Calibri" w:cs="Calibri"/>
      <w:lang w:eastAsia="zh-CN"/>
    </w:rPr>
  </w:style>
  <w:style w:type="table" w:styleId="afb">
    <w:name w:val="Table Grid"/>
    <w:basedOn w:val="a2"/>
    <w:uiPriority w:val="99"/>
    <w:rsid w:val="00CE63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52</Pages>
  <Words>16858</Words>
  <Characters>96093</Characters>
  <Application>Microsoft Office Word</Application>
  <DocSecurity>0</DocSecurity>
  <Lines>800</Lines>
  <Paragraphs>225</Paragraphs>
  <ScaleCrop>false</ScaleCrop>
  <Company/>
  <LinksUpToDate>false</LinksUpToDate>
  <CharactersWithSpaces>112726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2015-04-06T11:26:00Z</dcterms:created>
  <dcterms:modified xsi:type="dcterms:W3CDTF">2015-04-06T11:30:00Z</dcterms:modified>
</cp:coreProperties>
</file>